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991AC9E" w14:textId="77777777" w:rsidR="0038420A" w:rsidRDefault="00D56844" w:rsidP="007E6E49">
      <w:pPr>
        <w:pStyle w:val="FrontPage"/>
        <w:suppressLineNumbers/>
        <w:rPr>
          <w:lang w:val="de-DE"/>
        </w:rPr>
      </w:pPr>
      <w:r>
        <w:rPr>
          <w:noProof/>
          <w:lang w:val="fr-BE" w:eastAsia="fr-BE"/>
        </w:rPr>
        <mc:AlternateContent>
          <mc:Choice Requires="wps">
            <w:drawing>
              <wp:anchor distT="0" distB="0" distL="114300" distR="114300" simplePos="0" relativeHeight="251654656" behindDoc="1" locked="0" layoutInCell="1" allowOverlap="1" wp14:anchorId="3479C9EB" wp14:editId="3F43FC36">
                <wp:simplePos x="0" y="0"/>
                <wp:positionH relativeFrom="margin">
                  <wp:align>center</wp:align>
                </wp:positionH>
                <wp:positionV relativeFrom="page">
                  <wp:posOffset>1483360</wp:posOffset>
                </wp:positionV>
                <wp:extent cx="5305425" cy="7795895"/>
                <wp:effectExtent l="6350" t="11430" r="12700" b="1270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5425" cy="779589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DA0B49" id="Rectangle 2" o:spid="_x0000_s1026" style="position:absolute;margin-left:0;margin-top:116.8pt;width:417.75pt;height:613.85pt;z-index:-251661824;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" filled="f" strokeweight=".26mm">
                <w10:wrap anchorx="margin" anchory="page"/>
              </v:rect>
            </w:pict>
          </mc:Fallback>
        </mc:AlternateContent>
      </w:r>
    </w:p>
    <w:p w14:paraId="449811B3" w14:textId="77777777" w:rsidR="0038420A" w:rsidRPr="001507BE" w:rsidRDefault="0038420A" w:rsidP="007E6E49">
      <w:pPr>
        <w:pStyle w:val="SectionTitle"/>
        <w:suppressLineNumbers/>
        <w:rPr>
          <w:bCs w:val="0"/>
        </w:rPr>
      </w:pPr>
      <w:r w:rsidRPr="001507BE">
        <w:rPr>
          <w:bCs w:val="0"/>
        </w:rPr>
        <w:t>SDMX GuIDElines</w:t>
      </w:r>
    </w:p>
    <w:p w14:paraId="18EBD3E0" w14:textId="77777777" w:rsidR="0038420A" w:rsidRDefault="0038420A" w:rsidP="007E6E49">
      <w:pPr>
        <w:pStyle w:val="FrontPage"/>
        <w:suppressLineNumbers/>
      </w:pPr>
    </w:p>
    <w:p w14:paraId="2A2BF5AB" w14:textId="77777777" w:rsidR="0038420A" w:rsidRDefault="0038420A" w:rsidP="007E6E49">
      <w:pPr>
        <w:pStyle w:val="FrontPage"/>
        <w:suppressLineNumbers/>
      </w:pPr>
    </w:p>
    <w:p w14:paraId="737C6AEC" w14:textId="77777777" w:rsidR="0038420A" w:rsidRDefault="0038420A" w:rsidP="007E6E49">
      <w:pPr>
        <w:pStyle w:val="DocumentTitle"/>
        <w:suppressLineNumbers/>
        <w:rPr>
          <w:b w:val="0"/>
          <w:bCs w:val="0"/>
          <w:lang w:val="en-GB"/>
        </w:rPr>
      </w:pPr>
      <w:r>
        <w:rPr>
          <w:b w:val="0"/>
          <w:bCs w:val="0"/>
          <w:lang w:val="en-GB"/>
        </w:rPr>
        <w:t>Guidelines for</w:t>
      </w:r>
      <w:r>
        <w:rPr>
          <w:b w:val="0"/>
          <w:bCs w:val="0"/>
          <w:lang w:val="en-GB"/>
        </w:rPr>
        <w:br/>
        <w:t>the creation and management</w:t>
      </w:r>
      <w:r>
        <w:rPr>
          <w:b w:val="0"/>
          <w:bCs w:val="0"/>
          <w:lang w:val="en-GB"/>
        </w:rPr>
        <w:br/>
        <w:t>of SDMX</w:t>
      </w:r>
      <w:r w:rsidR="004B4F34">
        <w:rPr>
          <w:b w:val="0"/>
          <w:bCs w:val="0"/>
          <w:lang w:val="en-GB"/>
        </w:rPr>
        <w:t xml:space="preserve"> </w:t>
      </w:r>
      <w:r>
        <w:rPr>
          <w:b w:val="0"/>
          <w:bCs w:val="0"/>
          <w:lang w:val="en-GB"/>
        </w:rPr>
        <w:t>code lists</w:t>
      </w:r>
    </w:p>
    <w:p w14:paraId="071EDCB8" w14:textId="77777777" w:rsidR="0038420A" w:rsidRDefault="0038420A" w:rsidP="007E6E49">
      <w:pPr>
        <w:pStyle w:val="FrontPage"/>
        <w:suppressLineNumbers/>
      </w:pPr>
    </w:p>
    <w:p w14:paraId="4606316C" w14:textId="02626286" w:rsidR="0038420A" w:rsidRPr="00A70710" w:rsidRDefault="0038420A" w:rsidP="007E6E49">
      <w:pPr>
        <w:pStyle w:val="FrontPage"/>
        <w:suppressLineNumbers/>
        <w:rPr>
          <w:b w:val="0"/>
          <w:bCs w:val="0"/>
          <w:smallCaps/>
          <w:sz w:val="32"/>
          <w:szCs w:val="32"/>
        </w:rPr>
      </w:pPr>
      <w:r w:rsidRPr="00A70710">
        <w:rPr>
          <w:b w:val="0"/>
          <w:bCs w:val="0"/>
          <w:smallCaps/>
          <w:sz w:val="32"/>
          <w:szCs w:val="32"/>
        </w:rPr>
        <w:t xml:space="preserve">Version </w:t>
      </w:r>
      <w:r w:rsidR="00333A2A">
        <w:rPr>
          <w:b w:val="0"/>
          <w:bCs w:val="0"/>
          <w:smallCaps/>
          <w:sz w:val="32"/>
          <w:szCs w:val="32"/>
        </w:rPr>
        <w:t>3</w:t>
      </w:r>
      <w:r w:rsidR="00A70710" w:rsidRPr="00A70710">
        <w:rPr>
          <w:b w:val="0"/>
          <w:bCs w:val="0"/>
          <w:smallCaps/>
          <w:sz w:val="32"/>
          <w:szCs w:val="32"/>
        </w:rPr>
        <w:t>.</w:t>
      </w:r>
      <w:r w:rsidR="002D3839">
        <w:rPr>
          <w:b w:val="0"/>
          <w:bCs w:val="0"/>
          <w:smallCaps/>
          <w:sz w:val="32"/>
          <w:szCs w:val="32"/>
        </w:rPr>
        <w:t>0</w:t>
      </w:r>
    </w:p>
    <w:p w14:paraId="76A2C703" w14:textId="77777777" w:rsidR="0038420A" w:rsidRPr="00A70710" w:rsidRDefault="0038420A" w:rsidP="007E6E49">
      <w:pPr>
        <w:pStyle w:val="FrontPage"/>
        <w:suppressLineNumbers/>
        <w:rPr>
          <w:sz w:val="36"/>
          <w:szCs w:val="36"/>
        </w:rPr>
      </w:pPr>
    </w:p>
    <w:p w14:paraId="5DB9A291" w14:textId="77777777" w:rsidR="0038420A" w:rsidRPr="00A70710" w:rsidRDefault="0038420A" w:rsidP="007E6E49">
      <w:pPr>
        <w:pStyle w:val="FrontPage"/>
        <w:suppressLineNumbers/>
        <w:rPr>
          <w:sz w:val="36"/>
          <w:szCs w:val="36"/>
        </w:rPr>
      </w:pPr>
    </w:p>
    <w:p w14:paraId="359E84D8" w14:textId="77777777" w:rsidR="0038420A" w:rsidRPr="00A70710" w:rsidRDefault="0038420A" w:rsidP="007E6E49">
      <w:pPr>
        <w:pStyle w:val="FrontPage"/>
        <w:suppressLineNumbers/>
        <w:rPr>
          <w:sz w:val="36"/>
          <w:szCs w:val="36"/>
        </w:rPr>
      </w:pPr>
    </w:p>
    <w:p w14:paraId="1D5B2917" w14:textId="77777777" w:rsidR="0038420A" w:rsidRPr="00A70710" w:rsidRDefault="0038420A" w:rsidP="007E6E49">
      <w:pPr>
        <w:pStyle w:val="FrontPage"/>
        <w:suppressLineNumbers/>
        <w:rPr>
          <w:sz w:val="36"/>
          <w:szCs w:val="36"/>
        </w:rPr>
      </w:pPr>
    </w:p>
    <w:p w14:paraId="4D4409EE" w14:textId="77777777" w:rsidR="0038420A" w:rsidRPr="00A70710" w:rsidRDefault="0038420A" w:rsidP="007E6E49">
      <w:pPr>
        <w:pStyle w:val="FrontPage"/>
        <w:suppressLineNumbers/>
        <w:rPr>
          <w:sz w:val="36"/>
          <w:szCs w:val="36"/>
        </w:rPr>
      </w:pPr>
    </w:p>
    <w:p w14:paraId="463DE09A" w14:textId="77777777" w:rsidR="00974E2D" w:rsidRDefault="00974E2D" w:rsidP="007E6E49">
      <w:pPr>
        <w:pStyle w:val="FrontPage"/>
        <w:suppressLineNumbers/>
        <w:rPr>
          <w:sz w:val="36"/>
          <w:szCs w:val="36"/>
        </w:rPr>
      </w:pPr>
    </w:p>
    <w:p w14:paraId="4EDE586C" w14:textId="77777777" w:rsidR="00974E2D" w:rsidRDefault="00974E2D" w:rsidP="007E6E49">
      <w:pPr>
        <w:pStyle w:val="FrontPage"/>
        <w:suppressLineNumbers/>
        <w:rPr>
          <w:sz w:val="36"/>
          <w:szCs w:val="36"/>
        </w:rPr>
      </w:pPr>
    </w:p>
    <w:p w14:paraId="42F31754" w14:textId="77777777" w:rsidR="00974E2D" w:rsidRDefault="00974E2D" w:rsidP="007E6E49">
      <w:pPr>
        <w:pStyle w:val="FrontPage"/>
        <w:suppressLineNumbers/>
        <w:rPr>
          <w:sz w:val="36"/>
          <w:szCs w:val="36"/>
        </w:rPr>
      </w:pPr>
    </w:p>
    <w:p w14:paraId="6A494551" w14:textId="2C57E3B9" w:rsidR="0038420A" w:rsidRPr="004B4F34" w:rsidRDefault="00AC7069" w:rsidP="007E6E49">
      <w:pPr>
        <w:pStyle w:val="DatePub"/>
        <w:suppressLineNumbers/>
      </w:pPr>
      <w:r>
        <w:t>1</w:t>
      </w:r>
      <w:r w:rsidR="005A6A42">
        <w:t>9</w:t>
      </w:r>
      <w:r>
        <w:t>/1/2018</w:t>
      </w:r>
    </w:p>
    <w:p w14:paraId="761C2869" w14:textId="128E88C8" w:rsidR="005A6A42" w:rsidRPr="004B4F34" w:rsidRDefault="005A6A42" w:rsidP="005A6A42">
      <w:pPr>
        <w:pStyle w:val="ParagraphCharCharChar"/>
        <w:suppressLineNumbers/>
      </w:pPr>
    </w:p>
    <w:p w14:paraId="32A0C7CE" w14:textId="13E741FE" w:rsidR="0038420A" w:rsidRPr="004B4F34" w:rsidRDefault="005A6A42" w:rsidP="005A6A42">
      <w:pPr>
        <w:pStyle w:val="ParagraphCharCharChar"/>
        <w:suppressLineNumbers/>
        <w:jc w:val="left"/>
        <w:sectPr w:rsidR="0038420A" w:rsidRPr="004B4F34" w:rsidSect="00712CA4">
          <w:headerReference w:type="default" r:id="rId8"/>
          <w:footerReference w:type="default" r:id="rId9"/>
          <w:pgSz w:w="11906" w:h="16838"/>
          <w:pgMar w:top="1417" w:right="1797" w:bottom="1417" w:left="1797" w:header="709" w:footer="709" w:gutter="0"/>
          <w:lnNumType w:countBy="1" w:restart="continuous"/>
          <w:cols w:space="708"/>
          <w:docGrid w:linePitch="360"/>
        </w:sectPr>
      </w:pPr>
      <w:r>
        <w:t xml:space="preserve">  </w:t>
      </w:r>
      <w:r w:rsidRPr="004B4F34">
        <w:t xml:space="preserve">© SDMX </w:t>
      </w:r>
      <w:r>
        <w:t>2018</w:t>
      </w:r>
      <w:r w:rsidRPr="004B4F34">
        <w:br/>
      </w:r>
      <w:r>
        <w:rPr>
          <w:rStyle w:val="Hyperlink"/>
          <w:rFonts w:cs="Arial"/>
        </w:rPr>
        <w:t xml:space="preserve">  </w:t>
      </w:r>
      <w:r w:rsidRPr="004B4F34">
        <w:rPr>
          <w:rStyle w:val="Hyperlink"/>
          <w:rFonts w:cs="Arial"/>
        </w:rPr>
        <w:t>http://www.sdmx.org/</w:t>
      </w:r>
    </w:p>
    <w:p w14:paraId="5A5F32EF" w14:textId="77777777" w:rsidR="0038420A" w:rsidRDefault="0038420A" w:rsidP="007E6E49">
      <w:pPr>
        <w:suppressLineNumbers/>
        <w:spacing w:before="960" w:after="960"/>
        <w:rPr>
          <w:b/>
          <w:bCs/>
          <w:color w:val="0000FF"/>
          <w:sz w:val="32"/>
          <w:szCs w:val="32"/>
          <w:lang w:val="en-US"/>
        </w:rPr>
      </w:pPr>
      <w:r w:rsidRPr="008A6352">
        <w:rPr>
          <w:b/>
          <w:bCs/>
          <w:color w:val="0000FF"/>
          <w:sz w:val="32"/>
          <w:szCs w:val="32"/>
          <w:lang w:val="en-US"/>
        </w:rPr>
        <w:lastRenderedPageBreak/>
        <w:t>Contents</w:t>
      </w:r>
    </w:p>
    <w:p w14:paraId="1131D232" w14:textId="77777777" w:rsidR="0038420A" w:rsidRDefault="0038420A" w:rsidP="007E6E49">
      <w:pPr>
        <w:suppressLineNumbers/>
        <w:sectPr w:rsidR="0038420A" w:rsidSect="00712CA4">
          <w:headerReference w:type="default" r:id="rId10"/>
          <w:footerReference w:type="default" r:id="rId11"/>
          <w:pgSz w:w="11906" w:h="16838"/>
          <w:pgMar w:top="1417" w:right="1797" w:bottom="1417" w:left="1797" w:header="709" w:footer="709" w:gutter="0"/>
          <w:lnNumType w:countBy="1" w:restart="continuous"/>
          <w:pgNumType w:start="1"/>
          <w:cols w:space="708"/>
          <w:docGrid w:linePitch="360"/>
        </w:sectPr>
      </w:pPr>
    </w:p>
    <w:p w14:paraId="7E4A8DFF" w14:textId="47405407" w:rsidR="00275D10" w:rsidRDefault="0087427C">
      <w:pPr>
        <w:pStyle w:val="TOC1"/>
        <w:tabs>
          <w:tab w:val="right" w:leader="dot" w:pos="8302"/>
        </w:tabs>
        <w:rPr>
          <w:rFonts w:asciiTheme="minorHAnsi" w:eastAsiaTheme="minorEastAsia" w:hAnsiTheme="minorHAnsi" w:cstheme="minorBidi"/>
          <w:b w:val="0"/>
          <w:bCs w:val="0"/>
          <w:i w:val="0"/>
          <w:iCs w:val="0"/>
          <w:noProof/>
          <w:sz w:val="22"/>
          <w:szCs w:val="22"/>
          <w:lang w:val="fr-BE" w:eastAsia="fr-BE"/>
        </w:rPr>
      </w:pPr>
      <w:r>
        <w:fldChar w:fldCharType="begin"/>
      </w:r>
      <w:r>
        <w:instrText xml:space="preserve"> TOC \o "1-3" \h \z \u </w:instrText>
      </w:r>
      <w:r>
        <w:fldChar w:fldCharType="separate"/>
      </w:r>
      <w:hyperlink w:anchor="_Toc511034399" w:history="1">
        <w:r w:rsidR="00275D10" w:rsidRPr="00087510">
          <w:rPr>
            <w:rStyle w:val="Hyperlink"/>
            <w:noProof/>
          </w:rPr>
          <w:t>DOCUMENT HISTORY</w:t>
        </w:r>
        <w:r w:rsidR="00275D10">
          <w:rPr>
            <w:noProof/>
            <w:webHidden/>
          </w:rPr>
          <w:tab/>
        </w:r>
        <w:r w:rsidR="00275D10">
          <w:rPr>
            <w:noProof/>
            <w:webHidden/>
          </w:rPr>
          <w:fldChar w:fldCharType="begin"/>
        </w:r>
        <w:r w:rsidR="00275D10">
          <w:rPr>
            <w:noProof/>
            <w:webHidden/>
          </w:rPr>
          <w:instrText xml:space="preserve"> PAGEREF _Toc511034399 \h </w:instrText>
        </w:r>
        <w:r w:rsidR="00275D10">
          <w:rPr>
            <w:noProof/>
            <w:webHidden/>
          </w:rPr>
        </w:r>
        <w:r w:rsidR="00275D10">
          <w:rPr>
            <w:noProof/>
            <w:webHidden/>
          </w:rPr>
          <w:fldChar w:fldCharType="separate"/>
        </w:r>
        <w:r w:rsidR="00275D10">
          <w:rPr>
            <w:noProof/>
            <w:webHidden/>
          </w:rPr>
          <w:t>1</w:t>
        </w:r>
        <w:r w:rsidR="00275D10">
          <w:rPr>
            <w:noProof/>
            <w:webHidden/>
          </w:rPr>
          <w:fldChar w:fldCharType="end"/>
        </w:r>
      </w:hyperlink>
    </w:p>
    <w:p w14:paraId="0D366FB1" w14:textId="492EF90F" w:rsidR="00275D10" w:rsidRDefault="00275D10">
      <w:pPr>
        <w:pStyle w:val="TOC1"/>
        <w:tabs>
          <w:tab w:val="left" w:pos="440"/>
          <w:tab w:val="right" w:leader="dot" w:pos="8302"/>
        </w:tabs>
        <w:rPr>
          <w:rFonts w:asciiTheme="minorHAnsi" w:eastAsiaTheme="minorEastAsia" w:hAnsiTheme="minorHAnsi" w:cstheme="minorBidi"/>
          <w:b w:val="0"/>
          <w:bCs w:val="0"/>
          <w:i w:val="0"/>
          <w:iCs w:val="0"/>
          <w:noProof/>
          <w:sz w:val="22"/>
          <w:szCs w:val="22"/>
          <w:lang w:val="fr-BE" w:eastAsia="fr-BE"/>
        </w:rPr>
      </w:pPr>
      <w:hyperlink w:anchor="_Toc511034400" w:history="1">
        <w:r w:rsidRPr="00087510">
          <w:rPr>
            <w:rStyle w:val="Hyperlink"/>
            <w:noProof/>
          </w:rPr>
          <w:t>1.</w:t>
        </w:r>
        <w:r>
          <w:rPr>
            <w:rFonts w:asciiTheme="minorHAnsi" w:eastAsiaTheme="minorEastAsia" w:hAnsiTheme="minorHAnsi" w:cstheme="minorBidi"/>
            <w:b w:val="0"/>
            <w:bCs w:val="0"/>
            <w:i w:val="0"/>
            <w:iCs w:val="0"/>
            <w:noProof/>
            <w:sz w:val="22"/>
            <w:szCs w:val="22"/>
            <w:lang w:val="fr-BE" w:eastAsia="fr-BE"/>
          </w:rPr>
          <w:tab/>
        </w:r>
        <w:r w:rsidRPr="00087510">
          <w:rPr>
            <w:rStyle w:val="Hyperlink"/>
            <w:noProof/>
          </w:rPr>
          <w:t>INTRODUCTION</w:t>
        </w:r>
        <w:r>
          <w:rPr>
            <w:noProof/>
            <w:webHidden/>
          </w:rPr>
          <w:tab/>
        </w:r>
        <w:r>
          <w:rPr>
            <w:noProof/>
            <w:webHidden/>
          </w:rPr>
          <w:fldChar w:fldCharType="begin"/>
        </w:r>
        <w:r>
          <w:rPr>
            <w:noProof/>
            <w:webHidden/>
          </w:rPr>
          <w:instrText xml:space="preserve"> PAGEREF _Toc511034400 \h </w:instrText>
        </w:r>
        <w:r>
          <w:rPr>
            <w:noProof/>
            <w:webHidden/>
          </w:rPr>
        </w:r>
        <w:r>
          <w:rPr>
            <w:noProof/>
            <w:webHidden/>
          </w:rPr>
          <w:fldChar w:fldCharType="separate"/>
        </w:r>
        <w:r>
          <w:rPr>
            <w:noProof/>
            <w:webHidden/>
          </w:rPr>
          <w:t>1</w:t>
        </w:r>
        <w:r>
          <w:rPr>
            <w:noProof/>
            <w:webHidden/>
          </w:rPr>
          <w:fldChar w:fldCharType="end"/>
        </w:r>
      </w:hyperlink>
    </w:p>
    <w:p w14:paraId="7C679D1C" w14:textId="4658CE6F" w:rsidR="00275D10" w:rsidRDefault="00275D10">
      <w:pPr>
        <w:pStyle w:val="TOC1"/>
        <w:tabs>
          <w:tab w:val="left" w:pos="440"/>
          <w:tab w:val="right" w:leader="dot" w:pos="8302"/>
        </w:tabs>
        <w:rPr>
          <w:rFonts w:asciiTheme="minorHAnsi" w:eastAsiaTheme="minorEastAsia" w:hAnsiTheme="minorHAnsi" w:cstheme="minorBidi"/>
          <w:b w:val="0"/>
          <w:bCs w:val="0"/>
          <w:i w:val="0"/>
          <w:iCs w:val="0"/>
          <w:noProof/>
          <w:sz w:val="22"/>
          <w:szCs w:val="22"/>
          <w:lang w:val="fr-BE" w:eastAsia="fr-BE"/>
        </w:rPr>
      </w:pPr>
      <w:hyperlink w:anchor="_Toc511034401" w:history="1">
        <w:r w:rsidRPr="00087510">
          <w:rPr>
            <w:rStyle w:val="Hyperlink"/>
            <w:noProof/>
          </w:rPr>
          <w:t>2.</w:t>
        </w:r>
        <w:r>
          <w:rPr>
            <w:rFonts w:asciiTheme="minorHAnsi" w:eastAsiaTheme="minorEastAsia" w:hAnsiTheme="minorHAnsi" w:cstheme="minorBidi"/>
            <w:b w:val="0"/>
            <w:bCs w:val="0"/>
            <w:i w:val="0"/>
            <w:iCs w:val="0"/>
            <w:noProof/>
            <w:sz w:val="22"/>
            <w:szCs w:val="22"/>
            <w:lang w:val="fr-BE" w:eastAsia="fr-BE"/>
          </w:rPr>
          <w:tab/>
        </w:r>
        <w:r w:rsidRPr="00087510">
          <w:rPr>
            <w:rStyle w:val="Hyperlink"/>
            <w:noProof/>
          </w:rPr>
          <w:t>BASIC PRINCIPLES FOR THE CREATION OF SDMX CODE LISTS</w:t>
        </w:r>
        <w:r>
          <w:rPr>
            <w:noProof/>
            <w:webHidden/>
          </w:rPr>
          <w:tab/>
        </w:r>
        <w:r>
          <w:rPr>
            <w:noProof/>
            <w:webHidden/>
          </w:rPr>
          <w:fldChar w:fldCharType="begin"/>
        </w:r>
        <w:r>
          <w:rPr>
            <w:noProof/>
            <w:webHidden/>
          </w:rPr>
          <w:instrText xml:space="preserve"> PAGEREF _Toc511034401 \h </w:instrText>
        </w:r>
        <w:r>
          <w:rPr>
            <w:noProof/>
            <w:webHidden/>
          </w:rPr>
        </w:r>
        <w:r>
          <w:rPr>
            <w:noProof/>
            <w:webHidden/>
          </w:rPr>
          <w:fldChar w:fldCharType="separate"/>
        </w:r>
        <w:r>
          <w:rPr>
            <w:noProof/>
            <w:webHidden/>
          </w:rPr>
          <w:t>2</w:t>
        </w:r>
        <w:r>
          <w:rPr>
            <w:noProof/>
            <w:webHidden/>
          </w:rPr>
          <w:fldChar w:fldCharType="end"/>
        </w:r>
      </w:hyperlink>
    </w:p>
    <w:p w14:paraId="2E0323C6" w14:textId="0118AA36" w:rsidR="00275D10" w:rsidRDefault="00275D10">
      <w:pPr>
        <w:pStyle w:val="TOC1"/>
        <w:tabs>
          <w:tab w:val="left" w:pos="440"/>
          <w:tab w:val="right" w:leader="dot" w:pos="8302"/>
        </w:tabs>
        <w:rPr>
          <w:rFonts w:asciiTheme="minorHAnsi" w:eastAsiaTheme="minorEastAsia" w:hAnsiTheme="minorHAnsi" w:cstheme="minorBidi"/>
          <w:b w:val="0"/>
          <w:bCs w:val="0"/>
          <w:i w:val="0"/>
          <w:iCs w:val="0"/>
          <w:noProof/>
          <w:sz w:val="22"/>
          <w:szCs w:val="22"/>
          <w:lang w:val="fr-BE" w:eastAsia="fr-BE"/>
        </w:rPr>
      </w:pPr>
      <w:hyperlink w:anchor="_Toc511034402" w:history="1">
        <w:r w:rsidRPr="00087510">
          <w:rPr>
            <w:rStyle w:val="Hyperlink"/>
            <w:noProof/>
          </w:rPr>
          <w:t>3.</w:t>
        </w:r>
        <w:r>
          <w:rPr>
            <w:rFonts w:asciiTheme="minorHAnsi" w:eastAsiaTheme="minorEastAsia" w:hAnsiTheme="minorHAnsi" w:cstheme="minorBidi"/>
            <w:b w:val="0"/>
            <w:bCs w:val="0"/>
            <w:i w:val="0"/>
            <w:iCs w:val="0"/>
            <w:noProof/>
            <w:sz w:val="22"/>
            <w:szCs w:val="22"/>
            <w:lang w:val="fr-BE" w:eastAsia="fr-BE"/>
          </w:rPr>
          <w:tab/>
        </w:r>
        <w:r w:rsidRPr="00087510">
          <w:rPr>
            <w:rStyle w:val="Hyperlink"/>
            <w:noProof/>
          </w:rPr>
          <w:t>BASIC CHARACTERISTICS OF SDMX CODE LISTS</w:t>
        </w:r>
        <w:r>
          <w:rPr>
            <w:noProof/>
            <w:webHidden/>
          </w:rPr>
          <w:tab/>
        </w:r>
        <w:r>
          <w:rPr>
            <w:noProof/>
            <w:webHidden/>
          </w:rPr>
          <w:fldChar w:fldCharType="begin"/>
        </w:r>
        <w:r>
          <w:rPr>
            <w:noProof/>
            <w:webHidden/>
          </w:rPr>
          <w:instrText xml:space="preserve"> PAGEREF _Toc511034402 \h </w:instrText>
        </w:r>
        <w:r>
          <w:rPr>
            <w:noProof/>
            <w:webHidden/>
          </w:rPr>
        </w:r>
        <w:r>
          <w:rPr>
            <w:noProof/>
            <w:webHidden/>
          </w:rPr>
          <w:fldChar w:fldCharType="separate"/>
        </w:r>
        <w:r>
          <w:rPr>
            <w:noProof/>
            <w:webHidden/>
          </w:rPr>
          <w:t>3</w:t>
        </w:r>
        <w:r>
          <w:rPr>
            <w:noProof/>
            <w:webHidden/>
          </w:rPr>
          <w:fldChar w:fldCharType="end"/>
        </w:r>
      </w:hyperlink>
    </w:p>
    <w:p w14:paraId="49802C49" w14:textId="64C30440" w:rsidR="00275D10" w:rsidRDefault="00275D10">
      <w:pPr>
        <w:pStyle w:val="TOC1"/>
        <w:tabs>
          <w:tab w:val="left" w:pos="440"/>
          <w:tab w:val="right" w:leader="dot" w:pos="8302"/>
        </w:tabs>
        <w:rPr>
          <w:rFonts w:asciiTheme="minorHAnsi" w:eastAsiaTheme="minorEastAsia" w:hAnsiTheme="minorHAnsi" w:cstheme="minorBidi"/>
          <w:b w:val="0"/>
          <w:bCs w:val="0"/>
          <w:i w:val="0"/>
          <w:iCs w:val="0"/>
          <w:noProof/>
          <w:sz w:val="22"/>
          <w:szCs w:val="22"/>
          <w:lang w:val="fr-BE" w:eastAsia="fr-BE"/>
        </w:rPr>
      </w:pPr>
      <w:hyperlink w:anchor="_Toc511034403" w:history="1">
        <w:r w:rsidRPr="00087510">
          <w:rPr>
            <w:rStyle w:val="Hyperlink"/>
            <w:noProof/>
          </w:rPr>
          <w:t>4.</w:t>
        </w:r>
        <w:r>
          <w:rPr>
            <w:rFonts w:asciiTheme="minorHAnsi" w:eastAsiaTheme="minorEastAsia" w:hAnsiTheme="minorHAnsi" w:cstheme="minorBidi"/>
            <w:b w:val="0"/>
            <w:bCs w:val="0"/>
            <w:i w:val="0"/>
            <w:iCs w:val="0"/>
            <w:noProof/>
            <w:sz w:val="22"/>
            <w:szCs w:val="22"/>
            <w:lang w:val="fr-BE" w:eastAsia="fr-BE"/>
          </w:rPr>
          <w:tab/>
        </w:r>
        <w:r w:rsidRPr="00087510">
          <w:rPr>
            <w:rStyle w:val="Hyperlink"/>
            <w:noProof/>
          </w:rPr>
          <w:t>BASIC CRITERIA FOR THE DEVELOPMENT OF SDMX CODE LISTS</w:t>
        </w:r>
        <w:r>
          <w:rPr>
            <w:noProof/>
            <w:webHidden/>
          </w:rPr>
          <w:tab/>
        </w:r>
        <w:r>
          <w:rPr>
            <w:noProof/>
            <w:webHidden/>
          </w:rPr>
          <w:fldChar w:fldCharType="begin"/>
        </w:r>
        <w:r>
          <w:rPr>
            <w:noProof/>
            <w:webHidden/>
          </w:rPr>
          <w:instrText xml:space="preserve"> PAGEREF _Toc511034403 \h </w:instrText>
        </w:r>
        <w:r>
          <w:rPr>
            <w:noProof/>
            <w:webHidden/>
          </w:rPr>
        </w:r>
        <w:r>
          <w:rPr>
            <w:noProof/>
            <w:webHidden/>
          </w:rPr>
          <w:fldChar w:fldCharType="separate"/>
        </w:r>
        <w:r>
          <w:rPr>
            <w:noProof/>
            <w:webHidden/>
          </w:rPr>
          <w:t>4</w:t>
        </w:r>
        <w:r>
          <w:rPr>
            <w:noProof/>
            <w:webHidden/>
          </w:rPr>
          <w:fldChar w:fldCharType="end"/>
        </w:r>
      </w:hyperlink>
    </w:p>
    <w:p w14:paraId="552FBFB0" w14:textId="759C238B" w:rsidR="00275D10" w:rsidRDefault="00275D10">
      <w:pPr>
        <w:pStyle w:val="TOC1"/>
        <w:tabs>
          <w:tab w:val="left" w:pos="440"/>
          <w:tab w:val="right" w:leader="dot" w:pos="8302"/>
        </w:tabs>
        <w:rPr>
          <w:rFonts w:asciiTheme="minorHAnsi" w:eastAsiaTheme="minorEastAsia" w:hAnsiTheme="minorHAnsi" w:cstheme="minorBidi"/>
          <w:b w:val="0"/>
          <w:bCs w:val="0"/>
          <w:i w:val="0"/>
          <w:iCs w:val="0"/>
          <w:noProof/>
          <w:sz w:val="22"/>
          <w:szCs w:val="22"/>
          <w:lang w:val="fr-BE" w:eastAsia="fr-BE"/>
        </w:rPr>
      </w:pPr>
      <w:hyperlink w:anchor="_Toc511034404" w:history="1">
        <w:r w:rsidRPr="00087510">
          <w:rPr>
            <w:rStyle w:val="Hyperlink"/>
            <w:rFonts w:eastAsia="Arial Unicode MS"/>
            <w:noProof/>
          </w:rPr>
          <w:t>5.</w:t>
        </w:r>
        <w:r>
          <w:rPr>
            <w:rFonts w:asciiTheme="minorHAnsi" w:eastAsiaTheme="minorEastAsia" w:hAnsiTheme="minorHAnsi" w:cstheme="minorBidi"/>
            <w:b w:val="0"/>
            <w:bCs w:val="0"/>
            <w:i w:val="0"/>
            <w:iCs w:val="0"/>
            <w:noProof/>
            <w:sz w:val="22"/>
            <w:szCs w:val="22"/>
            <w:lang w:val="fr-BE" w:eastAsia="fr-BE"/>
          </w:rPr>
          <w:tab/>
        </w:r>
        <w:r w:rsidRPr="00087510">
          <w:rPr>
            <w:rStyle w:val="Hyperlink"/>
            <w:rFonts w:eastAsia="Arial Unicode MS"/>
            <w:noProof/>
          </w:rPr>
          <w:t>MAINTENANCE OF SDMX CODE LISTS</w:t>
        </w:r>
        <w:r>
          <w:rPr>
            <w:noProof/>
            <w:webHidden/>
          </w:rPr>
          <w:tab/>
        </w:r>
        <w:r>
          <w:rPr>
            <w:noProof/>
            <w:webHidden/>
          </w:rPr>
          <w:fldChar w:fldCharType="begin"/>
        </w:r>
        <w:r>
          <w:rPr>
            <w:noProof/>
            <w:webHidden/>
          </w:rPr>
          <w:instrText xml:space="preserve"> PAGEREF _Toc511034404 \h </w:instrText>
        </w:r>
        <w:r>
          <w:rPr>
            <w:noProof/>
            <w:webHidden/>
          </w:rPr>
        </w:r>
        <w:r>
          <w:rPr>
            <w:noProof/>
            <w:webHidden/>
          </w:rPr>
          <w:fldChar w:fldCharType="separate"/>
        </w:r>
        <w:r>
          <w:rPr>
            <w:noProof/>
            <w:webHidden/>
          </w:rPr>
          <w:t>10</w:t>
        </w:r>
        <w:r>
          <w:rPr>
            <w:noProof/>
            <w:webHidden/>
          </w:rPr>
          <w:fldChar w:fldCharType="end"/>
        </w:r>
      </w:hyperlink>
    </w:p>
    <w:p w14:paraId="23D9B49B" w14:textId="3D47B99C" w:rsidR="00275D10" w:rsidRDefault="00275D10">
      <w:pPr>
        <w:pStyle w:val="TOC1"/>
        <w:tabs>
          <w:tab w:val="left" w:pos="440"/>
          <w:tab w:val="right" w:leader="dot" w:pos="8302"/>
        </w:tabs>
        <w:rPr>
          <w:rFonts w:asciiTheme="minorHAnsi" w:eastAsiaTheme="minorEastAsia" w:hAnsiTheme="minorHAnsi" w:cstheme="minorBidi"/>
          <w:b w:val="0"/>
          <w:bCs w:val="0"/>
          <w:i w:val="0"/>
          <w:iCs w:val="0"/>
          <w:noProof/>
          <w:sz w:val="22"/>
          <w:szCs w:val="22"/>
          <w:lang w:val="fr-BE" w:eastAsia="fr-BE"/>
        </w:rPr>
      </w:pPr>
      <w:hyperlink w:anchor="_Toc511034405" w:history="1">
        <w:r w:rsidRPr="00087510">
          <w:rPr>
            <w:rStyle w:val="Hyperlink"/>
            <w:noProof/>
          </w:rPr>
          <w:t>6.</w:t>
        </w:r>
        <w:r>
          <w:rPr>
            <w:rFonts w:asciiTheme="minorHAnsi" w:eastAsiaTheme="minorEastAsia" w:hAnsiTheme="minorHAnsi" w:cstheme="minorBidi"/>
            <w:b w:val="0"/>
            <w:bCs w:val="0"/>
            <w:i w:val="0"/>
            <w:iCs w:val="0"/>
            <w:noProof/>
            <w:sz w:val="22"/>
            <w:szCs w:val="22"/>
            <w:lang w:val="fr-BE" w:eastAsia="fr-BE"/>
          </w:rPr>
          <w:tab/>
        </w:r>
        <w:r w:rsidRPr="00087510">
          <w:rPr>
            <w:rStyle w:val="Hyperlink"/>
            <w:noProof/>
          </w:rPr>
          <w:t>OTHER PRACTICAL ISSUES AND RECOMMENDATIONS</w:t>
        </w:r>
        <w:r>
          <w:rPr>
            <w:noProof/>
            <w:webHidden/>
          </w:rPr>
          <w:tab/>
        </w:r>
        <w:r>
          <w:rPr>
            <w:noProof/>
            <w:webHidden/>
          </w:rPr>
          <w:fldChar w:fldCharType="begin"/>
        </w:r>
        <w:r>
          <w:rPr>
            <w:noProof/>
            <w:webHidden/>
          </w:rPr>
          <w:instrText xml:space="preserve"> PAGEREF _Toc511034405 \h </w:instrText>
        </w:r>
        <w:r>
          <w:rPr>
            <w:noProof/>
            <w:webHidden/>
          </w:rPr>
        </w:r>
        <w:r>
          <w:rPr>
            <w:noProof/>
            <w:webHidden/>
          </w:rPr>
          <w:fldChar w:fldCharType="separate"/>
        </w:r>
        <w:r>
          <w:rPr>
            <w:noProof/>
            <w:webHidden/>
          </w:rPr>
          <w:t>10</w:t>
        </w:r>
        <w:r>
          <w:rPr>
            <w:noProof/>
            <w:webHidden/>
          </w:rPr>
          <w:fldChar w:fldCharType="end"/>
        </w:r>
      </w:hyperlink>
    </w:p>
    <w:p w14:paraId="14754E9B" w14:textId="70FB9330" w:rsidR="00E26E8E" w:rsidRDefault="0087427C" w:rsidP="007E6E49">
      <w:pPr>
        <w:pStyle w:val="TOC1"/>
        <w:suppressLineNumbers/>
        <w:tabs>
          <w:tab w:val="right" w:leader="dot" w:pos="8312"/>
        </w:tabs>
        <w:sectPr w:rsidR="00E26E8E" w:rsidSect="00712CA4">
          <w:type w:val="continuous"/>
          <w:pgSz w:w="11906" w:h="16838"/>
          <w:pgMar w:top="1417" w:right="1797" w:bottom="1417" w:left="1797" w:header="709" w:footer="709" w:gutter="0"/>
          <w:lnNumType w:countBy="1" w:restart="continuous"/>
          <w:cols w:space="708"/>
          <w:docGrid w:linePitch="360"/>
        </w:sectPr>
      </w:pPr>
      <w:r>
        <w:fldChar w:fldCharType="end"/>
      </w:r>
    </w:p>
    <w:p w14:paraId="73555910" w14:textId="19D3E955" w:rsidR="00AC7069" w:rsidRDefault="008717E8" w:rsidP="00AC7069">
      <w:pPr>
        <w:pStyle w:val="Heading1"/>
      </w:pPr>
      <w:bookmarkStart w:id="0" w:name="_Toc358197091"/>
      <w:bookmarkStart w:id="1" w:name="_Toc358197379"/>
      <w:bookmarkStart w:id="2" w:name="_Toc511034399"/>
      <w:r>
        <w:lastRenderedPageBreak/>
        <w:t>DOCUMENT HISTORY</w:t>
      </w:r>
      <w:bookmarkEnd w:id="2"/>
    </w:p>
    <w:tbl>
      <w:tblPr>
        <w:tblStyle w:val="TableGrid"/>
        <w:tblW w:w="9180" w:type="dxa"/>
        <w:tblLook w:val="04A0" w:firstRow="1" w:lastRow="0" w:firstColumn="1" w:lastColumn="0" w:noHBand="0" w:noVBand="1"/>
      </w:tblPr>
      <w:tblGrid>
        <w:gridCol w:w="1023"/>
        <w:gridCol w:w="1423"/>
        <w:gridCol w:w="6734"/>
      </w:tblGrid>
      <w:tr w:rsidR="00AC7069" w14:paraId="03D24560" w14:textId="77777777" w:rsidTr="00AC7069">
        <w:tc>
          <w:tcPr>
            <w:tcW w:w="962" w:type="dxa"/>
            <w:vAlign w:val="center"/>
          </w:tcPr>
          <w:p w14:paraId="2C46A2F7" w14:textId="77777777" w:rsidR="00AC7069" w:rsidRPr="00AC7069" w:rsidRDefault="00AC7069" w:rsidP="00AC7069">
            <w:pPr>
              <w:spacing w:before="120" w:after="120"/>
              <w:jc w:val="center"/>
              <w:rPr>
                <w:b/>
              </w:rPr>
            </w:pPr>
            <w:r w:rsidRPr="00AC7069">
              <w:rPr>
                <w:b/>
              </w:rPr>
              <w:t>Version</w:t>
            </w:r>
          </w:p>
        </w:tc>
        <w:tc>
          <w:tcPr>
            <w:tcW w:w="1424" w:type="dxa"/>
            <w:vAlign w:val="center"/>
          </w:tcPr>
          <w:p w14:paraId="2CE6A3CA" w14:textId="77777777" w:rsidR="00AC7069" w:rsidRPr="00AC7069" w:rsidRDefault="00AC7069" w:rsidP="00AC7069">
            <w:pPr>
              <w:spacing w:before="120" w:after="120"/>
              <w:jc w:val="center"/>
              <w:rPr>
                <w:b/>
              </w:rPr>
            </w:pPr>
            <w:r w:rsidRPr="00AC7069">
              <w:rPr>
                <w:b/>
              </w:rPr>
              <w:t>Date</w:t>
            </w:r>
          </w:p>
        </w:tc>
        <w:tc>
          <w:tcPr>
            <w:tcW w:w="6794" w:type="dxa"/>
            <w:vAlign w:val="center"/>
          </w:tcPr>
          <w:p w14:paraId="27264FDB" w14:textId="77777777" w:rsidR="00AC7069" w:rsidRPr="00AC7069" w:rsidRDefault="00AC7069" w:rsidP="00AC7069">
            <w:pPr>
              <w:spacing w:before="120" w:after="120"/>
              <w:jc w:val="center"/>
              <w:rPr>
                <w:b/>
              </w:rPr>
            </w:pPr>
            <w:r w:rsidRPr="00AC7069">
              <w:rPr>
                <w:b/>
              </w:rPr>
              <w:t>Comment</w:t>
            </w:r>
          </w:p>
        </w:tc>
      </w:tr>
      <w:tr w:rsidR="00AC7069" w14:paraId="4CF56CBA" w14:textId="77777777" w:rsidTr="00AC7069">
        <w:tc>
          <w:tcPr>
            <w:tcW w:w="962" w:type="dxa"/>
            <w:vAlign w:val="center"/>
          </w:tcPr>
          <w:p w14:paraId="34BC2BEC" w14:textId="77777777" w:rsidR="00AC7069" w:rsidRDefault="00AC7069" w:rsidP="004F377D">
            <w:pPr>
              <w:spacing w:before="60" w:after="60"/>
              <w:jc w:val="center"/>
            </w:pPr>
            <w:r>
              <w:t>1.0</w:t>
            </w:r>
          </w:p>
        </w:tc>
        <w:tc>
          <w:tcPr>
            <w:tcW w:w="1424" w:type="dxa"/>
          </w:tcPr>
          <w:p w14:paraId="31EDD17B" w14:textId="4E26FC49" w:rsidR="00AC7069" w:rsidRDefault="00661B53" w:rsidP="004F377D">
            <w:pPr>
              <w:spacing w:before="60" w:after="60"/>
            </w:pPr>
            <w:r>
              <w:t>0</w:t>
            </w:r>
            <w:bookmarkStart w:id="3" w:name="_GoBack"/>
            <w:bookmarkEnd w:id="3"/>
            <w:r>
              <w:t>2/12/2013</w:t>
            </w:r>
          </w:p>
        </w:tc>
        <w:tc>
          <w:tcPr>
            <w:tcW w:w="6794" w:type="dxa"/>
          </w:tcPr>
          <w:p w14:paraId="0B8A1FDF" w14:textId="7DD390C5" w:rsidR="00AC7069" w:rsidRDefault="00AC7069" w:rsidP="005158E7">
            <w:pPr>
              <w:spacing w:before="60" w:after="60"/>
              <w:jc w:val="left"/>
            </w:pPr>
            <w:r>
              <w:t>Initial version</w:t>
            </w:r>
            <w:r w:rsidR="005158E7">
              <w:t xml:space="preserve"> for cross-domain code lists.</w:t>
            </w:r>
          </w:p>
        </w:tc>
      </w:tr>
      <w:tr w:rsidR="00AC7069" w14:paraId="374341F8" w14:textId="77777777" w:rsidTr="00AC7069">
        <w:tc>
          <w:tcPr>
            <w:tcW w:w="962" w:type="dxa"/>
            <w:vAlign w:val="center"/>
          </w:tcPr>
          <w:p w14:paraId="7E58F6AE" w14:textId="77777777" w:rsidR="00AC7069" w:rsidRDefault="00AC7069" w:rsidP="004F377D">
            <w:pPr>
              <w:spacing w:before="60" w:after="60"/>
              <w:jc w:val="center"/>
            </w:pPr>
            <w:r>
              <w:t>2.0</w:t>
            </w:r>
          </w:p>
        </w:tc>
        <w:tc>
          <w:tcPr>
            <w:tcW w:w="1424" w:type="dxa"/>
          </w:tcPr>
          <w:p w14:paraId="35FC6C9E" w14:textId="1F4C8C84" w:rsidR="00AC7069" w:rsidRDefault="00661B53" w:rsidP="004F377D">
            <w:pPr>
              <w:spacing w:before="60" w:after="60"/>
            </w:pPr>
            <w:r>
              <w:t>15/01/2015</w:t>
            </w:r>
          </w:p>
        </w:tc>
        <w:tc>
          <w:tcPr>
            <w:tcW w:w="6794" w:type="dxa"/>
          </w:tcPr>
          <w:p w14:paraId="2FDFC988" w14:textId="799D1274" w:rsidR="00AC7069" w:rsidRDefault="005158E7" w:rsidP="005158E7">
            <w:pPr>
              <w:spacing w:before="60" w:after="60"/>
              <w:jc w:val="left"/>
            </w:pPr>
            <w:r>
              <w:t>Adapted to be a guideline for all code lists, not only cross-domain</w:t>
            </w:r>
          </w:p>
        </w:tc>
      </w:tr>
      <w:tr w:rsidR="00AC7069" w14:paraId="74E874B1" w14:textId="1088BC26" w:rsidTr="005A6A42">
        <w:tc>
          <w:tcPr>
            <w:tcW w:w="962" w:type="dxa"/>
          </w:tcPr>
          <w:p w14:paraId="2A469F96" w14:textId="77777777" w:rsidR="00AC7069" w:rsidRDefault="00AC7069" w:rsidP="005A6A42">
            <w:pPr>
              <w:spacing w:before="60" w:after="60"/>
              <w:jc w:val="center"/>
            </w:pPr>
            <w:r>
              <w:t>3.0</w:t>
            </w:r>
          </w:p>
        </w:tc>
        <w:tc>
          <w:tcPr>
            <w:tcW w:w="1424" w:type="dxa"/>
          </w:tcPr>
          <w:p w14:paraId="726504D2" w14:textId="7DDD7F4F" w:rsidR="00AC7069" w:rsidRDefault="005A6A42" w:rsidP="004F377D">
            <w:pPr>
              <w:spacing w:before="60" w:after="60"/>
            </w:pPr>
            <w:r>
              <w:t>19/</w:t>
            </w:r>
            <w:r w:rsidR="00661B53">
              <w:t>0</w:t>
            </w:r>
            <w:r>
              <w:t>1/2018</w:t>
            </w:r>
          </w:p>
        </w:tc>
        <w:tc>
          <w:tcPr>
            <w:tcW w:w="6794" w:type="dxa"/>
          </w:tcPr>
          <w:p w14:paraId="2876E97F" w14:textId="303AE159" w:rsidR="00AC7069" w:rsidRDefault="005158E7" w:rsidP="005158E7">
            <w:pPr>
              <w:spacing w:before="60" w:after="60"/>
              <w:jc w:val="left"/>
            </w:pPr>
            <w:r>
              <w:t>Clarified text on definitions. Revised allowed characters such as leading zeroes in codes (now allowed). Removed superfluous text. Improved examples.</w:t>
            </w:r>
          </w:p>
        </w:tc>
      </w:tr>
    </w:tbl>
    <w:p w14:paraId="14D1960D" w14:textId="77777777" w:rsidR="0038420A" w:rsidRPr="00F86D20" w:rsidRDefault="0038420A" w:rsidP="004F377D">
      <w:pPr>
        <w:pStyle w:val="Heading1"/>
        <w:keepLines/>
        <w:numPr>
          <w:ilvl w:val="0"/>
          <w:numId w:val="17"/>
        </w:numPr>
        <w:tabs>
          <w:tab w:val="num" w:pos="426"/>
        </w:tabs>
        <w:spacing w:before="720" w:after="240"/>
        <w:ind w:left="425" w:hanging="425"/>
        <w:rPr>
          <w:caps w:val="0"/>
        </w:rPr>
      </w:pPr>
      <w:bookmarkStart w:id="4" w:name="_Toc511034400"/>
      <w:r w:rsidRPr="00F86D20">
        <w:rPr>
          <w:caps w:val="0"/>
        </w:rPr>
        <w:t>I</w:t>
      </w:r>
      <w:r w:rsidR="00F86D20">
        <w:rPr>
          <w:caps w:val="0"/>
        </w:rPr>
        <w:t>NTRODUCTION</w:t>
      </w:r>
      <w:bookmarkEnd w:id="0"/>
      <w:bookmarkEnd w:id="1"/>
      <w:bookmarkEnd w:id="4"/>
    </w:p>
    <w:p w14:paraId="47762BFE" w14:textId="77777777" w:rsidR="0038420A" w:rsidRDefault="0038420A" w:rsidP="007A466A">
      <w:pPr>
        <w:pStyle w:val="ParagraphCharChar"/>
        <w:keepLines/>
      </w:pPr>
      <w:r>
        <w:t xml:space="preserve">These guidelines are intended to support the creation of </w:t>
      </w:r>
      <w:r w:rsidR="00AF64F0">
        <w:t xml:space="preserve">SDMX </w:t>
      </w:r>
      <w:r>
        <w:t xml:space="preserve">code lists to be used all along the statistical business process and in particular when SDMX is implemented in statistical domains. </w:t>
      </w:r>
      <w:r w:rsidR="001507BE">
        <w:t xml:space="preserve">They are </w:t>
      </w:r>
      <w:r w:rsidR="00E26E8E">
        <w:t>strongly recommended for use</w:t>
      </w:r>
      <w:r w:rsidR="001507BE">
        <w:t xml:space="preserve"> when SDMX-</w:t>
      </w:r>
      <w:r>
        <w:t>compliant data structure definitions (DSDs) are built-up and implemented in statistical domains.</w:t>
      </w:r>
    </w:p>
    <w:p w14:paraId="1B827CC0" w14:textId="77777777" w:rsidR="00D006E5" w:rsidRDefault="00D006E5" w:rsidP="007A466A">
      <w:pPr>
        <w:pStyle w:val="ParagraphCharChar"/>
        <w:keepLines/>
      </w:pPr>
      <w:r>
        <w:t xml:space="preserve">In the </w:t>
      </w:r>
      <w:hyperlink r:id="rId12" w:history="1">
        <w:r w:rsidRPr="00D006E5">
          <w:rPr>
            <w:rStyle w:val="Hyperlink"/>
            <w:rFonts w:cs="Arial"/>
          </w:rPr>
          <w:t>SDMX Checklist for Design Projects</w:t>
        </w:r>
      </w:hyperlink>
      <w:r>
        <w:t xml:space="preserve"> and the </w:t>
      </w:r>
      <w:hyperlink r:id="rId13" w:anchor="Modelling" w:history="1">
        <w:r w:rsidRPr="00EB0870">
          <w:rPr>
            <w:rStyle w:val="Hyperlink"/>
            <w:rFonts w:cs="Arial"/>
          </w:rPr>
          <w:t>modelling guidelines</w:t>
        </w:r>
      </w:hyperlink>
      <w:r>
        <w:t>, the creation of code lists is done in the sub-process “Fully define code lists”.</w:t>
      </w:r>
    </w:p>
    <w:p w14:paraId="77F8A48B" w14:textId="77777777" w:rsidR="004B4F34" w:rsidRDefault="004B4F34" w:rsidP="007A466A">
      <w:pPr>
        <w:pStyle w:val="ParagraphCharChar"/>
        <w:keepLines/>
      </w:pPr>
      <w:r>
        <w:t>Originally this document was named "</w:t>
      </w:r>
      <w:r w:rsidRPr="004B4F34">
        <w:rPr>
          <w:i/>
        </w:rPr>
        <w:t>Guidelines for the Creation and Management of SDMX Cross-Domain Code Lists</w:t>
      </w:r>
      <w:r>
        <w:t>". Later, experience showed that these guidelines were also used</w:t>
      </w:r>
      <w:r w:rsidR="00AF64F0">
        <w:t xml:space="preserve"> </w:t>
      </w:r>
      <w:r>
        <w:t>for the development of other types of SDMX code lists (shared code lists, domain-specific code lists). It was therefore decided to review the document in order to convert it into a guideline applicable to all types of SDMX code lists.</w:t>
      </w:r>
    </w:p>
    <w:p w14:paraId="18CD5DB0" w14:textId="77777777" w:rsidR="0038420A" w:rsidRDefault="004B4F34" w:rsidP="007A466A">
      <w:pPr>
        <w:pStyle w:val="ParagraphCharChar"/>
        <w:keepLines/>
      </w:pPr>
      <w:r>
        <w:t>C</w:t>
      </w:r>
      <w:r w:rsidR="0038420A">
        <w:t>ode lists are created to group related codes</w:t>
      </w:r>
      <w:r w:rsidR="0038420A">
        <w:rPr>
          <w:rStyle w:val="FootnoteReference"/>
          <w:rFonts w:cs="Arial"/>
        </w:rPr>
        <w:footnoteReference w:id="2"/>
      </w:r>
      <w:r w:rsidR="0038420A">
        <w:t xml:space="preserve"> in a meaningful, systematic and standard format. </w:t>
      </w:r>
      <w:r>
        <w:t>They provide</w:t>
      </w:r>
      <w:r w:rsidR="0038420A">
        <w:t xml:space="preserve"> list</w:t>
      </w:r>
      <w:r>
        <w:t>s</w:t>
      </w:r>
      <w:r w:rsidR="0038420A">
        <w:t xml:space="preserve"> of codes that objects corresponding to a specific concept can be classified into. Each code should be well described. </w:t>
      </w:r>
    </w:p>
    <w:p w14:paraId="198FDFB6" w14:textId="77777777" w:rsidR="0038420A" w:rsidRDefault="0038420A" w:rsidP="007A466A">
      <w:pPr>
        <w:pStyle w:val="ParagraphCharChar"/>
        <w:keepNext/>
        <w:keepLines/>
        <w:spacing w:after="120"/>
      </w:pPr>
      <w:r>
        <w:t>Code lists are primarily used to:</w:t>
      </w:r>
    </w:p>
    <w:p w14:paraId="3F861A7D" w14:textId="77777777" w:rsidR="0038420A" w:rsidRDefault="0038420A" w:rsidP="00156565">
      <w:pPr>
        <w:pStyle w:val="ParagraphCharChar"/>
        <w:keepNext/>
        <w:keepLines/>
        <w:tabs>
          <w:tab w:val="left" w:pos="567"/>
        </w:tabs>
        <w:spacing w:after="60"/>
        <w:ind w:left="284"/>
      </w:pPr>
      <w:r>
        <w:t>•</w:t>
      </w:r>
      <w:r>
        <w:tab/>
        <w:t>collect, disseminate, exchange and organise information;</w:t>
      </w:r>
    </w:p>
    <w:p w14:paraId="16B3114B" w14:textId="77777777" w:rsidR="0038420A" w:rsidRDefault="0038420A" w:rsidP="00156565">
      <w:pPr>
        <w:pStyle w:val="ParagraphCharChar"/>
        <w:keepNext/>
        <w:keepLines/>
        <w:tabs>
          <w:tab w:val="left" w:pos="567"/>
        </w:tabs>
        <w:spacing w:after="60"/>
        <w:ind w:left="284"/>
      </w:pPr>
      <w:r>
        <w:t>•</w:t>
      </w:r>
      <w:r>
        <w:tab/>
        <w:t>aggregate and disaggregate datasets in a meaningful way for complex analysis;</w:t>
      </w:r>
    </w:p>
    <w:p w14:paraId="6EAB2297" w14:textId="77777777" w:rsidR="0038420A" w:rsidRDefault="0038420A" w:rsidP="00156565">
      <w:pPr>
        <w:pStyle w:val="ParagraphCharChar"/>
        <w:keepNext/>
        <w:keepLines/>
        <w:tabs>
          <w:tab w:val="left" w:pos="567"/>
        </w:tabs>
        <w:spacing w:after="60"/>
        <w:ind w:left="284"/>
      </w:pPr>
      <w:r>
        <w:t>•</w:t>
      </w:r>
      <w:r>
        <w:tab/>
        <w:t>present statistical information in a standard way;</w:t>
      </w:r>
    </w:p>
    <w:p w14:paraId="365AEB79" w14:textId="77777777" w:rsidR="0038420A" w:rsidRDefault="0038420A" w:rsidP="00156565">
      <w:pPr>
        <w:pStyle w:val="ParagraphCharChar"/>
        <w:keepNext/>
        <w:keepLines/>
        <w:tabs>
          <w:tab w:val="left" w:pos="567"/>
        </w:tabs>
        <w:spacing w:after="60"/>
        <w:ind w:left="284"/>
      </w:pPr>
      <w:r>
        <w:t>•</w:t>
      </w:r>
      <w:r>
        <w:tab/>
        <w:t xml:space="preserve">support policy and </w:t>
      </w:r>
      <w:r w:rsidR="00BB6416">
        <w:t>decision-</w:t>
      </w:r>
      <w:r>
        <w:t>making;</w:t>
      </w:r>
    </w:p>
    <w:p w14:paraId="59085B18" w14:textId="77777777" w:rsidR="0038420A" w:rsidRDefault="0038420A" w:rsidP="00156565">
      <w:pPr>
        <w:pStyle w:val="ParagraphCharChar"/>
        <w:keepLines/>
        <w:tabs>
          <w:tab w:val="left" w:pos="567"/>
        </w:tabs>
        <w:ind w:left="284"/>
      </w:pPr>
      <w:r>
        <w:t>•</w:t>
      </w:r>
      <w:r>
        <w:tab/>
      </w:r>
      <w:r w:rsidR="00BB6416">
        <w:t xml:space="preserve">standardise </w:t>
      </w:r>
      <w:r w:rsidR="003A4053">
        <w:t>the measurement process.</w:t>
      </w:r>
    </w:p>
    <w:p w14:paraId="309B9544" w14:textId="77777777" w:rsidR="005928A7" w:rsidRPr="009E29D2" w:rsidRDefault="005928A7" w:rsidP="005928A7">
      <w:pPr>
        <w:pStyle w:val="ParagraphCharCharChar"/>
        <w:spacing w:after="120"/>
        <w:rPr>
          <w:rFonts w:eastAsia="Arial Unicode MS"/>
          <w:bCs/>
        </w:rPr>
      </w:pPr>
      <w:r w:rsidRPr="009E29D2">
        <w:rPr>
          <w:rFonts w:eastAsia="Arial Unicode MS"/>
          <w:bCs/>
        </w:rPr>
        <w:t>SDMX cross-domain code lists can be found at two distinct places:</w:t>
      </w:r>
    </w:p>
    <w:p w14:paraId="5BBA1A9B" w14:textId="77777777" w:rsidR="005928A7" w:rsidRPr="009E29D2" w:rsidRDefault="00661B53" w:rsidP="005928A7">
      <w:pPr>
        <w:pStyle w:val="ParagraphCharCharChar"/>
        <w:numPr>
          <w:ilvl w:val="0"/>
          <w:numId w:val="24"/>
        </w:numPr>
        <w:spacing w:after="0"/>
        <w:ind w:left="714" w:hanging="357"/>
        <w:rPr>
          <w:rFonts w:eastAsia="Arial Unicode MS"/>
          <w:bCs/>
        </w:rPr>
      </w:pPr>
      <w:hyperlink r:id="rId14" w:history="1">
        <w:r w:rsidR="005928A7" w:rsidRPr="009E29D2">
          <w:rPr>
            <w:rStyle w:val="Hyperlink"/>
            <w:rFonts w:eastAsia="Arial Unicode MS" w:cs="Arial"/>
            <w:bCs/>
          </w:rPr>
          <w:t>SDMX official website</w:t>
        </w:r>
      </w:hyperlink>
      <w:r w:rsidR="005928A7" w:rsidRPr="009E29D2">
        <w:rPr>
          <w:rFonts w:eastAsia="Arial Unicode MS"/>
          <w:bCs/>
        </w:rPr>
        <w:t xml:space="preserve"> (files available in MS-Word format)  </w:t>
      </w:r>
    </w:p>
    <w:p w14:paraId="0D9BA266" w14:textId="708169A2" w:rsidR="005928A7" w:rsidRDefault="00661B53" w:rsidP="005928A7">
      <w:pPr>
        <w:pStyle w:val="ParagraphCharCharChar"/>
        <w:numPr>
          <w:ilvl w:val="0"/>
          <w:numId w:val="24"/>
        </w:numPr>
        <w:ind w:left="714" w:hanging="357"/>
        <w:rPr>
          <w:rFonts w:eastAsia="Arial Unicode MS"/>
          <w:bCs/>
        </w:rPr>
      </w:pPr>
      <w:hyperlink r:id="rId15" w:history="1">
        <w:r w:rsidR="005928A7" w:rsidRPr="009E29D2">
          <w:rPr>
            <w:rStyle w:val="Hyperlink"/>
            <w:rFonts w:eastAsia="Arial Unicode MS" w:cs="Arial"/>
            <w:bCs/>
          </w:rPr>
          <w:t>SDMX Global Registry</w:t>
        </w:r>
      </w:hyperlink>
      <w:r w:rsidR="005928A7" w:rsidRPr="009E29D2">
        <w:rPr>
          <w:rFonts w:eastAsia="Arial Unicode MS"/>
          <w:bCs/>
        </w:rPr>
        <w:t xml:space="preserve"> (files available in SDMX-ML format) </w:t>
      </w:r>
    </w:p>
    <w:p w14:paraId="2FBE5128" w14:textId="6F7557DD" w:rsidR="008717E8" w:rsidRPr="009E29D2" w:rsidRDefault="008717E8" w:rsidP="008717E8">
      <w:pPr>
        <w:pStyle w:val="ParagraphCharCharChar"/>
        <w:rPr>
          <w:rFonts w:eastAsia="Arial Unicode MS"/>
          <w:bCs/>
        </w:rPr>
      </w:pPr>
      <w:r w:rsidRPr="009E29D2">
        <w:rPr>
          <w:rFonts w:eastAsia="Arial Unicode MS"/>
          <w:bCs/>
        </w:rPr>
        <w:t>Other SDMX code lists can be found in regional and other registries.</w:t>
      </w:r>
    </w:p>
    <w:p w14:paraId="1106DF7E" w14:textId="77777777" w:rsidR="0038420A" w:rsidRPr="00A70A2F" w:rsidRDefault="0038420A" w:rsidP="00174378">
      <w:pPr>
        <w:pStyle w:val="Heading1"/>
        <w:keepLines/>
        <w:numPr>
          <w:ilvl w:val="0"/>
          <w:numId w:val="17"/>
        </w:numPr>
        <w:tabs>
          <w:tab w:val="num" w:pos="426"/>
        </w:tabs>
        <w:spacing w:before="720" w:after="240"/>
        <w:ind w:left="426" w:hanging="426"/>
        <w:rPr>
          <w:caps w:val="0"/>
        </w:rPr>
      </w:pPr>
      <w:bookmarkStart w:id="5" w:name="_Toc358197092"/>
      <w:bookmarkStart w:id="6" w:name="_Toc358197380"/>
      <w:bookmarkStart w:id="7" w:name="_Toc511034401"/>
      <w:r w:rsidRPr="00A70A2F">
        <w:rPr>
          <w:caps w:val="0"/>
        </w:rPr>
        <w:lastRenderedPageBreak/>
        <w:t>B</w:t>
      </w:r>
      <w:r w:rsidR="00A70A2F">
        <w:rPr>
          <w:caps w:val="0"/>
        </w:rPr>
        <w:t>ASIC PRINCIPLES FOR THE CREATION OF SDMX CODE LISTS</w:t>
      </w:r>
      <w:bookmarkEnd w:id="5"/>
      <w:bookmarkEnd w:id="6"/>
      <w:bookmarkEnd w:id="7"/>
    </w:p>
    <w:p w14:paraId="4FB8A6C9" w14:textId="77777777" w:rsidR="00A143FE" w:rsidRDefault="00A143FE" w:rsidP="00A143FE">
      <w:pPr>
        <w:pStyle w:val="ParagraphCharChar"/>
        <w:keepLines/>
        <w:numPr>
          <w:ilvl w:val="1"/>
          <w:numId w:val="17"/>
        </w:numPr>
        <w:tabs>
          <w:tab w:val="num" w:pos="567"/>
        </w:tabs>
        <w:ind w:left="0" w:firstLine="0"/>
      </w:pPr>
      <w:r>
        <w:t>SDMX code lists should refer to clear and well-defined statistical concepts, enabling data users to understand the statistical concepts and finally the data sets. Already existing standards (e.g. international classifications) should be taken into account.</w:t>
      </w:r>
    </w:p>
    <w:p w14:paraId="79E347D4" w14:textId="35891959" w:rsidR="00174378" w:rsidRDefault="0038420A" w:rsidP="00174378">
      <w:pPr>
        <w:pStyle w:val="ParagraphCharChar"/>
        <w:keepLines/>
        <w:numPr>
          <w:ilvl w:val="1"/>
          <w:numId w:val="17"/>
        </w:numPr>
        <w:tabs>
          <w:tab w:val="num" w:pos="567"/>
        </w:tabs>
        <w:ind w:left="0" w:firstLine="0"/>
      </w:pPr>
      <w:r>
        <w:t xml:space="preserve">Consistency of the SDMX code lists across statistical domains and over time </w:t>
      </w:r>
      <w:r w:rsidR="00A143FE">
        <w:t xml:space="preserve">should </w:t>
      </w:r>
      <w:r>
        <w:t xml:space="preserve">be </w:t>
      </w:r>
      <w:r w:rsidR="00156565">
        <w:t>en</w:t>
      </w:r>
      <w:r>
        <w:t>sured.</w:t>
      </w:r>
    </w:p>
    <w:p w14:paraId="184EFC44" w14:textId="77777777" w:rsidR="00174378" w:rsidRDefault="0038420A" w:rsidP="00174378">
      <w:pPr>
        <w:pStyle w:val="ParagraphCharChar"/>
        <w:keepNext/>
        <w:keepLines/>
        <w:numPr>
          <w:ilvl w:val="1"/>
          <w:numId w:val="17"/>
        </w:numPr>
        <w:tabs>
          <w:tab w:val="num" w:pos="567"/>
        </w:tabs>
        <w:ind w:left="0" w:firstLine="0"/>
      </w:pPr>
      <w:r>
        <w:t>Basic definitions</w:t>
      </w:r>
    </w:p>
    <w:p w14:paraId="29307068" w14:textId="77777777" w:rsidR="0038420A" w:rsidRDefault="00BB6416" w:rsidP="00974E2D">
      <w:pPr>
        <w:pStyle w:val="ParagraphCharChar"/>
        <w:keepNext/>
        <w:keepLines/>
        <w:spacing w:after="120"/>
      </w:pPr>
      <w:r>
        <w:t xml:space="preserve">Below are </w:t>
      </w:r>
      <w:r w:rsidR="0038420A">
        <w:t xml:space="preserve">the basic definitions </w:t>
      </w:r>
      <w:r>
        <w:t xml:space="preserve">used in this document to describe SDMX </w:t>
      </w:r>
      <w:r w:rsidR="0038420A">
        <w:t xml:space="preserve">code lists. </w:t>
      </w:r>
    </w:p>
    <w:p w14:paraId="75682F18" w14:textId="77777777" w:rsidR="00FB41B6" w:rsidRDefault="00FB41B6" w:rsidP="00FB41B6">
      <w:pPr>
        <w:pStyle w:val="ParagraphCharChar"/>
        <w:keepNext/>
        <w:keepLines/>
        <w:spacing w:after="113"/>
      </w:pPr>
    </w:p>
    <w:p w14:paraId="425505FF" w14:textId="7876820D" w:rsidR="0038420A" w:rsidRDefault="0038420A" w:rsidP="00974E2D">
      <w:pPr>
        <w:pStyle w:val="ParagraphCharChar"/>
        <w:keepNext/>
        <w:keepLines/>
        <w:numPr>
          <w:ilvl w:val="0"/>
          <w:numId w:val="7"/>
        </w:numPr>
        <w:spacing w:after="113"/>
      </w:pPr>
      <w:r w:rsidRPr="002C555D">
        <w:t xml:space="preserve">A </w:t>
      </w:r>
      <w:r>
        <w:rPr>
          <w:b/>
          <w:bCs/>
        </w:rPr>
        <w:t>code list</w:t>
      </w:r>
      <w:r>
        <w:t xml:space="preserve"> is a predefined list from which some statistical coded concepts take their values. </w:t>
      </w:r>
    </w:p>
    <w:p w14:paraId="10897C69" w14:textId="0139742B" w:rsidR="00FB41B6" w:rsidRPr="00FB41B6" w:rsidRDefault="0038420A" w:rsidP="00FB41B6">
      <w:pPr>
        <w:pStyle w:val="ParagraphCharChar"/>
        <w:keepLines/>
        <w:numPr>
          <w:ilvl w:val="1"/>
          <w:numId w:val="7"/>
        </w:numPr>
        <w:spacing w:after="113"/>
      </w:pPr>
      <w:r w:rsidRPr="002C555D">
        <w:t xml:space="preserve">A </w:t>
      </w:r>
      <w:r>
        <w:rPr>
          <w:b/>
          <w:bCs/>
        </w:rPr>
        <w:t>code list identifier</w:t>
      </w:r>
      <w:r>
        <w:t xml:space="preserve"> is </w:t>
      </w:r>
      <w:r>
        <w:rPr>
          <w:rFonts w:eastAsia="MS PGothic"/>
        </w:rPr>
        <w:t xml:space="preserve">a unique identifier given to the code list. </w:t>
      </w:r>
      <w:r w:rsidR="00A143FE">
        <w:rPr>
          <w:rFonts w:eastAsia="MS PGothic"/>
        </w:rPr>
        <w:t xml:space="preserve">The </w:t>
      </w:r>
      <w:r>
        <w:rPr>
          <w:rFonts w:eastAsia="MS PGothic"/>
        </w:rPr>
        <w:t xml:space="preserve">code list </w:t>
      </w:r>
      <w:r w:rsidR="00A143FE">
        <w:rPr>
          <w:rFonts w:eastAsia="MS PGothic"/>
        </w:rPr>
        <w:t xml:space="preserve">identifier consists of three mandatory elements: </w:t>
      </w:r>
      <w:r>
        <w:rPr>
          <w:rFonts w:eastAsia="MS PGothic"/>
        </w:rPr>
        <w:t>a</w:t>
      </w:r>
      <w:r w:rsidR="00DB5FA2">
        <w:rPr>
          <w:rFonts w:eastAsia="MS PGothic"/>
        </w:rPr>
        <w:t xml:space="preserve">n </w:t>
      </w:r>
      <w:r w:rsidR="00DB5FA2" w:rsidRPr="00A74E10">
        <w:rPr>
          <w:rFonts w:eastAsia="MS PGothic"/>
          <w:b/>
        </w:rPr>
        <w:t>id</w:t>
      </w:r>
      <w:r>
        <w:rPr>
          <w:rFonts w:eastAsia="MS PGothic"/>
        </w:rPr>
        <w:t xml:space="preserve">, a </w:t>
      </w:r>
      <w:r w:rsidRPr="00A74E10">
        <w:rPr>
          <w:rFonts w:eastAsia="MS PGothic"/>
          <w:b/>
        </w:rPr>
        <w:t>version number</w:t>
      </w:r>
      <w:r>
        <w:rPr>
          <w:rFonts w:eastAsia="MS PGothic"/>
        </w:rPr>
        <w:t xml:space="preserve"> and a </w:t>
      </w:r>
      <w:r w:rsidRPr="00A74E10">
        <w:rPr>
          <w:rFonts w:eastAsia="MS PGothic"/>
          <w:b/>
        </w:rPr>
        <w:t>reference to a maintenance agency</w:t>
      </w:r>
      <w:r>
        <w:rPr>
          <w:rFonts w:eastAsia="MS PGothic"/>
        </w:rPr>
        <w:t xml:space="preserve">. </w:t>
      </w:r>
    </w:p>
    <w:p w14:paraId="1B3AAE7D" w14:textId="6382EBB4" w:rsidR="00FB41B6" w:rsidRDefault="00FB41B6" w:rsidP="00FB41B6">
      <w:pPr>
        <w:pStyle w:val="ParagraphCharChar"/>
        <w:keepLines/>
        <w:numPr>
          <w:ilvl w:val="1"/>
          <w:numId w:val="7"/>
        </w:numPr>
        <w:spacing w:after="113"/>
      </w:pPr>
      <w:r>
        <w:t xml:space="preserve">An </w:t>
      </w:r>
      <w:r>
        <w:rPr>
          <w:b/>
          <w:bCs/>
        </w:rPr>
        <w:t>id</w:t>
      </w:r>
      <w:r>
        <w:t xml:space="preserve"> is a language-independent set of letters, numbers and/or symbols. </w:t>
      </w:r>
    </w:p>
    <w:p w14:paraId="3544A3D6" w14:textId="5067E6DF" w:rsidR="00FB41B6" w:rsidRPr="00FB41B6" w:rsidRDefault="00FB41B6" w:rsidP="00FB41B6">
      <w:pPr>
        <w:pStyle w:val="ParagraphCharChar"/>
        <w:keepLines/>
        <w:numPr>
          <w:ilvl w:val="1"/>
          <w:numId w:val="7"/>
        </w:numPr>
        <w:spacing w:after="113"/>
      </w:pPr>
      <w:r>
        <w:t xml:space="preserve">A </w:t>
      </w:r>
      <w:r w:rsidRPr="007A466A">
        <w:rPr>
          <w:b/>
          <w:bCs/>
        </w:rPr>
        <w:t>name</w:t>
      </w:r>
      <w:r>
        <w:t xml:space="preserve"> describes the content of the artefact to which the name is attached in a synthetic and clear way. In principle, the default language for names is English (however exceptions are possible, e.g. when geographic entities are expressed in the national languages). </w:t>
      </w:r>
      <w:r>
        <w:rPr>
          <w:rFonts w:eastAsia="MS PGothic"/>
        </w:rPr>
        <w:t>Multilingual representations are possible.</w:t>
      </w:r>
    </w:p>
    <w:p w14:paraId="40C1D185" w14:textId="7F6D62E8" w:rsidR="00FB41B6" w:rsidRDefault="00FB41B6" w:rsidP="00FB41B6">
      <w:pPr>
        <w:pStyle w:val="ParagraphCharChar"/>
        <w:keepLines/>
        <w:numPr>
          <w:ilvl w:val="1"/>
          <w:numId w:val="7"/>
        </w:numPr>
        <w:spacing w:after="113"/>
      </w:pPr>
      <w:r>
        <w:rPr>
          <w:rFonts w:eastAsia="MS PGothic"/>
        </w:rPr>
        <w:t xml:space="preserve">A </w:t>
      </w:r>
      <w:r w:rsidRPr="004C1A65">
        <w:rPr>
          <w:rFonts w:eastAsia="MS PGothic"/>
          <w:b/>
          <w:bCs/>
        </w:rPr>
        <w:t>description</w:t>
      </w:r>
      <w:r>
        <w:rPr>
          <w:rFonts w:eastAsia="MS PGothic"/>
        </w:rPr>
        <w:t xml:space="preserve"> </w:t>
      </w:r>
      <w:r w:rsidRPr="007A466A">
        <w:rPr>
          <w:rFonts w:eastAsia="MS PGothic"/>
        </w:rPr>
        <w:t>allows to describe the content of the artefact to which it is attached in a more detailed fashion than the artefact name.</w:t>
      </w:r>
      <w:r>
        <w:rPr>
          <w:rFonts w:eastAsia="MS PGothic"/>
          <w:b/>
          <w:bCs/>
        </w:rPr>
        <w:t xml:space="preserve"> </w:t>
      </w:r>
      <w:r>
        <w:rPr>
          <w:rFonts w:eastAsia="MS PGothic"/>
        </w:rPr>
        <w:t>Multilingual representations are possible. In the specific case of code lists, the description is generally used to precisely define the coverage of a code, identifying what is included and what is excluded (e.g. wooden shoes are not considered as shoes but as handicraft).</w:t>
      </w:r>
    </w:p>
    <w:p w14:paraId="545BCCAF" w14:textId="4DDC9106" w:rsidR="00FB41B6" w:rsidRDefault="00FB41B6" w:rsidP="00FB41B6">
      <w:pPr>
        <w:pStyle w:val="ParagraphCharChar"/>
        <w:keepLines/>
        <w:spacing w:after="113"/>
        <w:ind w:left="720"/>
        <w:rPr>
          <w:rFonts w:eastAsia="MS PGothic"/>
        </w:rPr>
      </w:pPr>
      <w:r>
        <w:rPr>
          <w:rFonts w:eastAsia="MS PGothic"/>
        </w:rPr>
        <w:t>A code list may also contain annotations, a uri, a description, attributes indicating the period of validity (e.g. "</w:t>
      </w:r>
      <w:r w:rsidRPr="00B4425C">
        <w:rPr>
          <w:rFonts w:eastAsia="MS PGothic"/>
          <w:i/>
        </w:rPr>
        <w:t>valid to</w:t>
      </w:r>
      <w:r>
        <w:rPr>
          <w:rFonts w:eastAsia="MS PGothic"/>
        </w:rPr>
        <w:t>" and "</w:t>
      </w:r>
      <w:r w:rsidRPr="00B4425C">
        <w:rPr>
          <w:rFonts w:eastAsia="MS PGothic"/>
          <w:i/>
        </w:rPr>
        <w:t>valid from</w:t>
      </w:r>
      <w:r>
        <w:rPr>
          <w:rFonts w:eastAsia="MS PGothic"/>
        </w:rPr>
        <w:t xml:space="preserve">") and an attribute indicating whether the code list is final. </w:t>
      </w:r>
    </w:p>
    <w:p w14:paraId="0A25E611" w14:textId="77777777" w:rsidR="00FB41B6" w:rsidRDefault="00FB41B6" w:rsidP="00FB41B6">
      <w:pPr>
        <w:pStyle w:val="ParagraphCharChar"/>
        <w:keepLines/>
        <w:spacing w:after="0"/>
        <w:ind w:left="720"/>
      </w:pPr>
      <w:r w:rsidRPr="00974E2D">
        <w:t>To give SDMX code lists a clear visual identity, the code list identifiers should be prefixed with CL_.</w:t>
      </w:r>
    </w:p>
    <w:p w14:paraId="21B461EE" w14:textId="77777777" w:rsidR="00FB41B6" w:rsidRDefault="00FB41B6" w:rsidP="00FB41B6">
      <w:pPr>
        <w:pStyle w:val="ParagraphCharChar"/>
        <w:keepLines/>
        <w:spacing w:after="113"/>
        <w:ind w:left="720"/>
      </w:pPr>
    </w:p>
    <w:p w14:paraId="23924D1C" w14:textId="5B2BE1D8" w:rsidR="0038420A" w:rsidRDefault="0038420A" w:rsidP="00FB41B6">
      <w:pPr>
        <w:pStyle w:val="ParagraphCharChar"/>
        <w:keepLines/>
        <w:numPr>
          <w:ilvl w:val="0"/>
          <w:numId w:val="7"/>
        </w:numPr>
        <w:spacing w:after="113"/>
        <w:rPr>
          <w:b/>
          <w:bCs/>
        </w:rPr>
      </w:pPr>
      <w:r w:rsidRPr="00921BEE">
        <w:rPr>
          <w:rFonts w:eastAsia="MS PGothic"/>
        </w:rPr>
        <w:t xml:space="preserve">A </w:t>
      </w:r>
      <w:r>
        <w:rPr>
          <w:rFonts w:eastAsia="MS PGothic"/>
          <w:b/>
          <w:bCs/>
        </w:rPr>
        <w:t>code</w:t>
      </w:r>
      <w:r w:rsidRPr="00921BEE">
        <w:rPr>
          <w:rFonts w:eastAsia="MS PGothic"/>
        </w:rPr>
        <w:t xml:space="preserve"> is represented by a</w:t>
      </w:r>
      <w:r w:rsidR="002113F8">
        <w:rPr>
          <w:rFonts w:eastAsia="MS PGothic"/>
        </w:rPr>
        <w:t xml:space="preserve"> mandatory </w:t>
      </w:r>
      <w:r w:rsidR="00DB5FA2">
        <w:rPr>
          <w:rFonts w:eastAsia="MS PGothic"/>
          <w:b/>
          <w:bCs/>
        </w:rPr>
        <w:t>id</w:t>
      </w:r>
      <w:r w:rsidR="00BA13E1">
        <w:rPr>
          <w:rFonts w:eastAsia="MS PGothic"/>
        </w:rPr>
        <w:t xml:space="preserve"> </w:t>
      </w:r>
      <w:r w:rsidR="002113F8">
        <w:rPr>
          <w:rFonts w:eastAsia="MS PGothic"/>
        </w:rPr>
        <w:t>and a</w:t>
      </w:r>
      <w:r w:rsidR="000C3C0B">
        <w:rPr>
          <w:rFonts w:eastAsia="MS PGothic"/>
        </w:rPr>
        <w:t xml:space="preserve"> mandatory</w:t>
      </w:r>
      <w:r w:rsidRPr="00921BEE">
        <w:rPr>
          <w:rFonts w:eastAsia="MS PGothic"/>
        </w:rPr>
        <w:t xml:space="preserve"> </w:t>
      </w:r>
      <w:r>
        <w:rPr>
          <w:rFonts w:eastAsia="MS PGothic"/>
          <w:b/>
          <w:bCs/>
        </w:rPr>
        <w:t>name</w:t>
      </w:r>
      <w:r w:rsidR="002113F8">
        <w:rPr>
          <w:rFonts w:eastAsia="MS PGothic"/>
          <w:b/>
          <w:bCs/>
        </w:rPr>
        <w:t xml:space="preserve">, </w:t>
      </w:r>
      <w:r w:rsidR="002113F8" w:rsidRPr="002113F8">
        <w:rPr>
          <w:rFonts w:eastAsia="MS PGothic"/>
          <w:bCs/>
        </w:rPr>
        <w:t>and a</w:t>
      </w:r>
      <w:r w:rsidR="002113F8">
        <w:rPr>
          <w:rFonts w:eastAsia="MS PGothic"/>
          <w:bCs/>
        </w:rPr>
        <w:t>n optional</w:t>
      </w:r>
      <w:r w:rsidR="002113F8">
        <w:rPr>
          <w:rFonts w:eastAsia="MS PGothic"/>
          <w:b/>
          <w:bCs/>
        </w:rPr>
        <w:t xml:space="preserve"> description</w:t>
      </w:r>
      <w:r w:rsidR="00264F4C">
        <w:rPr>
          <w:rFonts w:eastAsia="MS PGothic"/>
        </w:rPr>
        <w:t>. The code</w:t>
      </w:r>
      <w:r w:rsidR="00264F4C" w:rsidRPr="000155C2">
        <w:rPr>
          <w:rFonts w:eastAsia="MS PGothic"/>
        </w:rPr>
        <w:t xml:space="preserve"> </w:t>
      </w:r>
      <w:r w:rsidRPr="000155C2">
        <w:rPr>
          <w:rFonts w:eastAsia="MS PGothic"/>
        </w:rPr>
        <w:t>may also contain</w:t>
      </w:r>
      <w:r w:rsidRPr="000155C2">
        <w:rPr>
          <w:rFonts w:eastAsia="MS PGothic"/>
          <w:sz w:val="24"/>
          <w:szCs w:val="24"/>
        </w:rPr>
        <w:t xml:space="preserve"> </w:t>
      </w:r>
      <w:r w:rsidRPr="000155C2">
        <w:rPr>
          <w:rFonts w:eastAsia="MS PGothic"/>
        </w:rPr>
        <w:t>annotations, a</w:t>
      </w:r>
      <w:r w:rsidR="00BA13E1">
        <w:rPr>
          <w:rFonts w:eastAsia="MS PGothic"/>
        </w:rPr>
        <w:t>nd a</w:t>
      </w:r>
      <w:r w:rsidRPr="000155C2">
        <w:rPr>
          <w:rFonts w:eastAsia="MS PGothic"/>
        </w:rPr>
        <w:t xml:space="preserve"> uri</w:t>
      </w:r>
      <w:r w:rsidR="00E407A0">
        <w:rPr>
          <w:rStyle w:val="FootnoteReference"/>
          <w:rFonts w:eastAsia="MS PGothic"/>
        </w:rPr>
        <w:footnoteReference w:id="3"/>
      </w:r>
      <w:r w:rsidRPr="000155C2">
        <w:rPr>
          <w:rFonts w:eastAsia="MS PGothic"/>
        </w:rPr>
        <w:t>.</w:t>
      </w:r>
      <w:r>
        <w:rPr>
          <w:rFonts w:eastAsia="MS PGothic"/>
        </w:rPr>
        <w:t xml:space="preserve"> </w:t>
      </w:r>
    </w:p>
    <w:p w14:paraId="3EA4EC5C" w14:textId="06CC326B" w:rsidR="0038420A" w:rsidRDefault="0038420A" w:rsidP="00FB41B6">
      <w:pPr>
        <w:pStyle w:val="ParagraphCharChar"/>
        <w:keepLines/>
        <w:numPr>
          <w:ilvl w:val="1"/>
          <w:numId w:val="7"/>
        </w:numPr>
        <w:spacing w:after="113"/>
      </w:pPr>
      <w:r>
        <w:t xml:space="preserve">An </w:t>
      </w:r>
      <w:r w:rsidR="00DB5FA2">
        <w:rPr>
          <w:b/>
          <w:bCs/>
        </w:rPr>
        <w:t>id</w:t>
      </w:r>
      <w:r w:rsidR="00DB5FA2">
        <w:t xml:space="preserve"> </w:t>
      </w:r>
      <w:r>
        <w:t>is a language-independent set of letters, numbers and/or symbols.</w:t>
      </w:r>
      <w:r w:rsidR="00BC4D58">
        <w:t xml:space="preserve"> </w:t>
      </w:r>
    </w:p>
    <w:p w14:paraId="580C604F" w14:textId="2992B593" w:rsidR="0038420A" w:rsidRDefault="0038420A" w:rsidP="00FB41B6">
      <w:pPr>
        <w:pStyle w:val="ParagraphCharChar"/>
        <w:keepLines/>
        <w:numPr>
          <w:ilvl w:val="1"/>
          <w:numId w:val="7"/>
        </w:numPr>
        <w:spacing w:after="113"/>
      </w:pPr>
      <w:r>
        <w:t xml:space="preserve">A </w:t>
      </w:r>
      <w:r w:rsidRPr="007A466A">
        <w:rPr>
          <w:b/>
          <w:bCs/>
        </w:rPr>
        <w:t>name</w:t>
      </w:r>
      <w:r>
        <w:t xml:space="preserve"> describes the content of the artefact to which the name is attached in a synthetic and clear way. </w:t>
      </w:r>
      <w:r w:rsidR="00784F8C">
        <w:t>In principle, t</w:t>
      </w:r>
      <w:r w:rsidR="000B6622">
        <w:t>he default language for names is English</w:t>
      </w:r>
      <w:r w:rsidR="00784F8C">
        <w:t xml:space="preserve"> (however exceptions are possible, e.g. when geographic entities are expressed in the national languages)</w:t>
      </w:r>
      <w:r w:rsidR="000B6622">
        <w:t xml:space="preserve">. </w:t>
      </w:r>
      <w:r>
        <w:rPr>
          <w:rFonts w:eastAsia="MS PGothic"/>
        </w:rPr>
        <w:t>Multilingual representations</w:t>
      </w:r>
      <w:r w:rsidR="00BA13E1">
        <w:rPr>
          <w:rFonts w:eastAsia="MS PGothic"/>
        </w:rPr>
        <w:t xml:space="preserve"> are possible</w:t>
      </w:r>
      <w:r>
        <w:rPr>
          <w:rFonts w:eastAsia="MS PGothic"/>
        </w:rPr>
        <w:t>.</w:t>
      </w:r>
    </w:p>
    <w:p w14:paraId="6DD79D33" w14:textId="46D606E2" w:rsidR="0038420A" w:rsidRDefault="0038420A" w:rsidP="00FB41B6">
      <w:pPr>
        <w:pStyle w:val="ParagraphCharChar"/>
        <w:keepLines/>
        <w:numPr>
          <w:ilvl w:val="1"/>
          <w:numId w:val="7"/>
        </w:numPr>
        <w:spacing w:after="113"/>
      </w:pPr>
      <w:r>
        <w:rPr>
          <w:rFonts w:eastAsia="MS PGothic"/>
        </w:rPr>
        <w:lastRenderedPageBreak/>
        <w:t xml:space="preserve">A </w:t>
      </w:r>
      <w:r w:rsidRPr="004C1A65">
        <w:rPr>
          <w:rFonts w:eastAsia="MS PGothic"/>
          <w:b/>
          <w:bCs/>
        </w:rPr>
        <w:t>description</w:t>
      </w:r>
      <w:r>
        <w:rPr>
          <w:rFonts w:eastAsia="MS PGothic"/>
        </w:rPr>
        <w:t xml:space="preserve"> </w:t>
      </w:r>
      <w:r w:rsidRPr="007A466A">
        <w:rPr>
          <w:rFonts w:eastAsia="MS PGothic"/>
        </w:rPr>
        <w:t>allows to describe the content of the artefact to which it is attached in a more detailed fashion than the artefact name.</w:t>
      </w:r>
      <w:r>
        <w:rPr>
          <w:rFonts w:eastAsia="MS PGothic"/>
          <w:b/>
          <w:bCs/>
        </w:rPr>
        <w:t xml:space="preserve"> </w:t>
      </w:r>
      <w:r>
        <w:rPr>
          <w:rFonts w:eastAsia="MS PGothic"/>
        </w:rPr>
        <w:t xml:space="preserve">Multilingual representations are possible. </w:t>
      </w:r>
      <w:r w:rsidR="00FE7225">
        <w:rPr>
          <w:rFonts w:eastAsia="MS PGothic"/>
        </w:rPr>
        <w:t>In the specific case of code lists, t</w:t>
      </w:r>
      <w:r>
        <w:rPr>
          <w:rFonts w:eastAsia="MS PGothic"/>
        </w:rPr>
        <w:t xml:space="preserve">he description </w:t>
      </w:r>
      <w:r w:rsidR="00FE7225">
        <w:rPr>
          <w:rFonts w:eastAsia="MS PGothic"/>
        </w:rPr>
        <w:t xml:space="preserve">is generally </w:t>
      </w:r>
      <w:r>
        <w:rPr>
          <w:rFonts w:eastAsia="MS PGothic"/>
        </w:rPr>
        <w:t xml:space="preserve">used to </w:t>
      </w:r>
      <w:r w:rsidR="00FE7225">
        <w:rPr>
          <w:rFonts w:eastAsia="MS PGothic"/>
        </w:rPr>
        <w:t xml:space="preserve">precisely define </w:t>
      </w:r>
      <w:r>
        <w:rPr>
          <w:rFonts w:eastAsia="MS PGothic"/>
        </w:rPr>
        <w:t xml:space="preserve">the coverage of </w:t>
      </w:r>
      <w:r w:rsidR="00FE7225">
        <w:rPr>
          <w:rFonts w:eastAsia="MS PGothic"/>
        </w:rPr>
        <w:t xml:space="preserve">a </w:t>
      </w:r>
      <w:r>
        <w:rPr>
          <w:rFonts w:eastAsia="MS PGothic"/>
        </w:rPr>
        <w:t>code</w:t>
      </w:r>
      <w:r w:rsidR="00FE7225">
        <w:rPr>
          <w:rFonts w:eastAsia="MS PGothic"/>
        </w:rPr>
        <w:t>,</w:t>
      </w:r>
      <w:r>
        <w:rPr>
          <w:rFonts w:eastAsia="MS PGothic"/>
        </w:rPr>
        <w:t xml:space="preserve"> identify</w:t>
      </w:r>
      <w:r w:rsidR="00FE7225">
        <w:rPr>
          <w:rFonts w:eastAsia="MS PGothic"/>
        </w:rPr>
        <w:t>ing what is included and what is excluded (e.g. wooden shoes are not considered as shoes but as handicraft)</w:t>
      </w:r>
      <w:r>
        <w:rPr>
          <w:rFonts w:eastAsia="MS PGothic"/>
        </w:rPr>
        <w:t>.</w:t>
      </w:r>
    </w:p>
    <w:p w14:paraId="0F3CD2D3" w14:textId="671AD3D9" w:rsidR="0038420A" w:rsidRDefault="0038420A" w:rsidP="00FB41B6">
      <w:pPr>
        <w:pStyle w:val="ParagraphCharChar"/>
        <w:keepLines/>
        <w:spacing w:after="113"/>
      </w:pPr>
      <w:r>
        <w:t xml:space="preserve">While code names and descriptions are meant for interpretation by humans, </w:t>
      </w:r>
      <w:r w:rsidR="00B47FCF">
        <w:rPr>
          <w:b/>
        </w:rPr>
        <w:t>ids</w:t>
      </w:r>
      <w:r w:rsidR="00B47FCF" w:rsidRPr="00E407A0">
        <w:t xml:space="preserve"> </w:t>
      </w:r>
      <w:r>
        <w:t>are primarily designed to be read by machines. Nevertheless, it can often be helpful for data users that they are</w:t>
      </w:r>
      <w:r w:rsidR="00BA13E1">
        <w:t xml:space="preserve"> meaningful</w:t>
      </w:r>
      <w:r w:rsidR="00314C1C">
        <w:t xml:space="preserve"> in accordance with the default language used for the name</w:t>
      </w:r>
      <w:r>
        <w:t xml:space="preserve">. </w:t>
      </w:r>
      <w:r w:rsidRPr="00DC0957">
        <w:rPr>
          <w:color w:val="000000"/>
        </w:rPr>
        <w:t>When choosing the best approach implementers should also consider the possible</w:t>
      </w:r>
      <w:r w:rsidR="0011057C">
        <w:rPr>
          <w:color w:val="000000"/>
        </w:rPr>
        <w:t xml:space="preserve"> </w:t>
      </w:r>
      <w:r w:rsidRPr="00DC0957">
        <w:rPr>
          <w:color w:val="000000"/>
        </w:rPr>
        <w:t>impact on the code identifiers length</w:t>
      </w:r>
      <w:r w:rsidR="00F505D6">
        <w:rPr>
          <w:color w:val="000000"/>
        </w:rPr>
        <w:t>.</w:t>
      </w:r>
    </w:p>
    <w:p w14:paraId="1D2D6C9E" w14:textId="77777777" w:rsidR="00054755" w:rsidRDefault="00054755" w:rsidP="00054755">
      <w:pPr>
        <w:pStyle w:val="ParagraphCharChar"/>
        <w:keepLines/>
        <w:spacing w:after="0"/>
      </w:pPr>
    </w:p>
    <w:p w14:paraId="6255F731" w14:textId="77777777" w:rsidR="0038420A" w:rsidRDefault="0038420A" w:rsidP="007B14DC">
      <w:pPr>
        <w:pStyle w:val="ParagraphCharChar"/>
        <w:keepNext/>
        <w:keepLines/>
        <w:spacing w:before="240"/>
        <w:rPr>
          <w:u w:val="single"/>
        </w:rPr>
      </w:pPr>
      <w:r>
        <w:rPr>
          <w:u w:val="single"/>
        </w:rPr>
        <w:t>Example</w:t>
      </w:r>
    </w:p>
    <w:p w14:paraId="40966E11" w14:textId="77777777" w:rsidR="00712CA4" w:rsidRDefault="007B14DC" w:rsidP="001A3CE0">
      <w:pPr>
        <w:pStyle w:val="TableContents"/>
        <w:keepLines/>
        <w:spacing w:before="40" w:after="40"/>
        <w:ind w:left="170"/>
      </w:pPr>
      <w:r>
        <w:rPr>
          <w:noProof/>
          <w:lang w:val="fr-BE" w:eastAsia="fr-BE"/>
        </w:rPr>
        <w:drawing>
          <wp:inline distT="0" distB="0" distL="0" distR="0" wp14:anchorId="2E2F742B" wp14:editId="6D885336">
            <wp:extent cx="4330461" cy="2389362"/>
            <wp:effectExtent l="304800" t="323850" r="318135" b="316230"/>
            <wp:docPr id="26" name="Picture 26" descr="U:\B5_SHARED_DISK\RAMON\Production\SDMX\SWG\Guidelines for Cross-domain Codelists\Version 1.3 - December 2017\CL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5_SHARED_DISK\RAMON\Production\SDMX\SWG\Guidelines for Cross-domain Codelists\Version 1.3 - December 2017\CL_I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218" cy="238922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3F36BDC3" w14:textId="77777777" w:rsidR="0038420A" w:rsidRPr="00A70A2F" w:rsidRDefault="00A70A2F" w:rsidP="00174378">
      <w:pPr>
        <w:pStyle w:val="Heading1"/>
        <w:keepLines/>
        <w:numPr>
          <w:ilvl w:val="0"/>
          <w:numId w:val="17"/>
        </w:numPr>
        <w:tabs>
          <w:tab w:val="num" w:pos="426"/>
        </w:tabs>
        <w:spacing w:before="720" w:after="240"/>
        <w:ind w:left="426" w:hanging="426"/>
        <w:rPr>
          <w:caps w:val="0"/>
        </w:rPr>
      </w:pPr>
      <w:bookmarkStart w:id="8" w:name="_Toc358197093"/>
      <w:bookmarkStart w:id="9" w:name="_Toc358197381"/>
      <w:bookmarkStart w:id="10" w:name="_Toc511034402"/>
      <w:r w:rsidRPr="00A70A2F">
        <w:rPr>
          <w:caps w:val="0"/>
        </w:rPr>
        <w:t xml:space="preserve">BASIC </w:t>
      </w:r>
      <w:r w:rsidR="000D078B">
        <w:rPr>
          <w:caps w:val="0"/>
        </w:rPr>
        <w:t xml:space="preserve">CHARACTERISTICS OF </w:t>
      </w:r>
      <w:r w:rsidRPr="00A70A2F">
        <w:rPr>
          <w:caps w:val="0"/>
        </w:rPr>
        <w:t>SDMX CODE LISTS</w:t>
      </w:r>
      <w:bookmarkEnd w:id="8"/>
      <w:bookmarkEnd w:id="9"/>
      <w:bookmarkEnd w:id="10"/>
    </w:p>
    <w:p w14:paraId="321ABAC8" w14:textId="77777777" w:rsidR="00174378" w:rsidRDefault="0038420A" w:rsidP="006B5943">
      <w:pPr>
        <w:pStyle w:val="ParagraphCharChar"/>
        <w:keepLines/>
        <w:tabs>
          <w:tab w:val="num" w:pos="1146"/>
        </w:tabs>
      </w:pPr>
      <w:r>
        <w:t xml:space="preserve">Conceptually SDMX code lists </w:t>
      </w:r>
      <w:r w:rsidR="000D078B">
        <w:t>can have</w:t>
      </w:r>
      <w:r>
        <w:t xml:space="preserve"> the following </w:t>
      </w:r>
      <w:r w:rsidR="000D078B">
        <w:t>characteristics</w:t>
      </w:r>
      <w:r>
        <w:t xml:space="preserve">: </w:t>
      </w:r>
    </w:p>
    <w:p w14:paraId="467C556F" w14:textId="77777777" w:rsidR="0038420A" w:rsidRDefault="0038420A" w:rsidP="000D078B">
      <w:pPr>
        <w:pStyle w:val="ParagraphCharCharChar"/>
        <w:keepNext/>
        <w:keepLines/>
        <w:numPr>
          <w:ilvl w:val="0"/>
          <w:numId w:val="25"/>
        </w:numPr>
      </w:pPr>
      <w:r>
        <w:t>A code list (</w:t>
      </w:r>
      <w:r w:rsidR="00AD3277">
        <w:t>e.g.</w:t>
      </w:r>
      <w:r w:rsidR="00A22008">
        <w:t> </w:t>
      </w:r>
      <w:r>
        <w:t>geographical entity) can be referenced by several statistical concepts (i.e.</w:t>
      </w:r>
      <w:r w:rsidR="00A22008">
        <w:t> </w:t>
      </w:r>
      <w:r>
        <w:t>declaring country, country of birth, partner country, etc.)</w:t>
      </w:r>
      <w:r w:rsidR="00BC4D58">
        <w:t>.</w:t>
      </w:r>
    </w:p>
    <w:p w14:paraId="2AE667CE" w14:textId="77777777" w:rsidR="0038420A" w:rsidRDefault="0038420A" w:rsidP="007A466A">
      <w:pPr>
        <w:pStyle w:val="ParagraphCharCharChar"/>
        <w:keepLines/>
        <w:numPr>
          <w:ilvl w:val="0"/>
          <w:numId w:val="8"/>
        </w:numPr>
        <w:spacing w:after="125"/>
      </w:pPr>
      <w:r>
        <w:t xml:space="preserve">The codes used should cover exhaustively the part of reality that is intended to be described by the code list. </w:t>
      </w:r>
    </w:p>
    <w:p w14:paraId="64291390" w14:textId="77777777" w:rsidR="0038420A" w:rsidRDefault="0038420A" w:rsidP="007A466A">
      <w:pPr>
        <w:pStyle w:val="ParagraphCharCharChar"/>
        <w:keepLines/>
        <w:numPr>
          <w:ilvl w:val="0"/>
          <w:numId w:val="8"/>
        </w:numPr>
        <w:spacing w:after="125"/>
      </w:pPr>
      <w:r>
        <w:t>The codes have to be clearly defined. Codes with different coverage must have different code identifiers and names (e.g. Europe including Greenland must have a different identifier and name than Europe excluding it). Different codes should not have the same meaning or coverage.</w:t>
      </w:r>
    </w:p>
    <w:p w14:paraId="16E07154" w14:textId="77777777" w:rsidR="0038420A" w:rsidRDefault="001B6840" w:rsidP="007A466A">
      <w:pPr>
        <w:pStyle w:val="ParagraphCharCharChar"/>
        <w:keepLines/>
        <w:numPr>
          <w:ilvl w:val="0"/>
          <w:numId w:val="8"/>
        </w:numPr>
        <w:spacing w:after="125"/>
      </w:pPr>
      <w:r>
        <w:lastRenderedPageBreak/>
        <w:t>The coverage of the c</w:t>
      </w:r>
      <w:r w:rsidR="0038420A">
        <w:t xml:space="preserve">odes may </w:t>
      </w:r>
      <w:r w:rsidR="00630C4D">
        <w:t xml:space="preserve">however </w:t>
      </w:r>
      <w:r w:rsidR="0038420A">
        <w:t xml:space="preserve">overlap </w:t>
      </w:r>
      <w:r>
        <w:t xml:space="preserve">partially within one code list </w:t>
      </w:r>
      <w:r w:rsidR="0038420A">
        <w:t>(but may not be identical</w:t>
      </w:r>
      <w:r w:rsidR="00CA3880">
        <w:t xml:space="preserve">, </w:t>
      </w:r>
      <w:r w:rsidR="00CA3880" w:rsidRPr="00CA3880">
        <w:t>except when code lists are based on established standard classifications where such repetitions are common</w:t>
      </w:r>
      <w:r w:rsidR="0095083B">
        <w:t>, see point 6.</w:t>
      </w:r>
      <w:r w:rsidR="00630C4D">
        <w:t>1.</w:t>
      </w:r>
      <w:r w:rsidR="0095083B">
        <w:t>2</w:t>
      </w:r>
      <w:r>
        <w:t xml:space="preserve">). This means that the content of the categories is not </w:t>
      </w:r>
      <w:r w:rsidR="00215B3F">
        <w:t xml:space="preserve">necessarily </w:t>
      </w:r>
      <w:r>
        <w:t>mutually exclusive</w:t>
      </w:r>
      <w:r w:rsidR="00630C4D">
        <w:t xml:space="preserve"> as is the rule for established statistical classifications</w:t>
      </w:r>
      <w:r>
        <w:t>.</w:t>
      </w:r>
    </w:p>
    <w:p w14:paraId="3B685A37" w14:textId="77777777" w:rsidR="0038420A" w:rsidRDefault="0038420A" w:rsidP="007A466A">
      <w:pPr>
        <w:pStyle w:val="ParagraphCharCharChar"/>
        <w:keepLines/>
        <w:numPr>
          <w:ilvl w:val="0"/>
          <w:numId w:val="8"/>
        </w:numPr>
        <w:spacing w:after="125"/>
      </w:pPr>
      <w:r>
        <w:t>Codes may be at different levels of granularity.</w:t>
      </w:r>
    </w:p>
    <w:p w14:paraId="2D59BA63" w14:textId="77777777" w:rsidR="0038420A" w:rsidRDefault="0038420A" w:rsidP="007A466A">
      <w:pPr>
        <w:pStyle w:val="ParagraphCharCharChar"/>
        <w:keepLines/>
        <w:numPr>
          <w:ilvl w:val="0"/>
          <w:numId w:val="8"/>
        </w:numPr>
        <w:spacing w:after="125"/>
      </w:pPr>
      <w:r>
        <w:t>Multiple hierarchies (hierarchical code lists</w:t>
      </w:r>
      <w:r w:rsidR="00A17B32">
        <w:rPr>
          <w:rStyle w:val="FootnoteReference"/>
        </w:rPr>
        <w:footnoteReference w:id="4"/>
      </w:r>
      <w:r>
        <w:t>) can be defined on top of a flat code list.</w:t>
      </w:r>
      <w:r w:rsidR="006B5943">
        <w:t xml:space="preserve"> An SDMX code list should be flexible in terms of allowing different possible hierarchies and be extendible by additional codes that may disaggregate or aggregate codes that are already in the list as well as by codes that extend the coverage of the code list. Each possible hierarchy may use all codes from the flat code list or just a subset. A flat code list provides the reservoir of codes for the hierarchies.</w:t>
      </w:r>
    </w:p>
    <w:p w14:paraId="6650299A" w14:textId="77777777" w:rsidR="0038420A" w:rsidRDefault="0038420A" w:rsidP="007A466A">
      <w:pPr>
        <w:pStyle w:val="ParagraphCharCharChar"/>
        <w:keepLines/>
        <w:numPr>
          <w:ilvl w:val="0"/>
          <w:numId w:val="8"/>
        </w:numPr>
        <w:spacing w:after="125"/>
      </w:pPr>
      <w:r>
        <w:t>New codes or levels need to be accommodated if needed (i.e.</w:t>
      </w:r>
      <w:r w:rsidR="00A22008">
        <w:t> </w:t>
      </w:r>
      <w:r>
        <w:t xml:space="preserve">if a new country is </w:t>
      </w:r>
      <w:r w:rsidR="00E00C65">
        <w:t xml:space="preserve">recognised </w:t>
      </w:r>
      <w:r>
        <w:t xml:space="preserve">as a sovereign state the geographical entity code list should have a new version including it). </w:t>
      </w:r>
    </w:p>
    <w:p w14:paraId="2C58D748" w14:textId="77777777" w:rsidR="0038420A" w:rsidRDefault="0038420A" w:rsidP="007A466A">
      <w:pPr>
        <w:pStyle w:val="ParagraphCharCharChar"/>
        <w:keepLines/>
        <w:numPr>
          <w:ilvl w:val="0"/>
          <w:numId w:val="8"/>
        </w:numPr>
      </w:pPr>
      <w:r>
        <w:t xml:space="preserve">Re-use of code identifiers </w:t>
      </w:r>
      <w:r w:rsidR="00F2020F">
        <w:t xml:space="preserve">between versions of the same code list </w:t>
      </w:r>
      <w:r>
        <w:t>should be avoided. In ISO-2 country code CS</w:t>
      </w:r>
      <w:r w:rsidR="0006610E">
        <w:t> </w:t>
      </w:r>
      <w:r>
        <w:t>-</w:t>
      </w:r>
      <w:r w:rsidR="0006610E">
        <w:t> </w:t>
      </w:r>
      <w:r>
        <w:t xml:space="preserve">Czechoslovakia was suppressed in 1993 and reused as </w:t>
      </w:r>
      <w:r w:rsidR="003138AF">
        <w:t>CS - </w:t>
      </w:r>
      <w:r>
        <w:t xml:space="preserve">Serbia and Montenegro in 2003. This change was/is extremely difficult to handle, as many data systems </w:t>
      </w:r>
      <w:r w:rsidR="003138AF">
        <w:t xml:space="preserve">will </w:t>
      </w:r>
      <w:r>
        <w:t>contain historical data for Czechoslovakia.</w:t>
      </w:r>
    </w:p>
    <w:p w14:paraId="6747B2EE" w14:textId="77777777" w:rsidR="0038420A" w:rsidRPr="00864341" w:rsidRDefault="00864341" w:rsidP="00930960">
      <w:pPr>
        <w:pStyle w:val="Heading1"/>
        <w:keepLines/>
        <w:numPr>
          <w:ilvl w:val="0"/>
          <w:numId w:val="17"/>
        </w:numPr>
        <w:tabs>
          <w:tab w:val="num" w:pos="426"/>
        </w:tabs>
        <w:spacing w:before="720" w:after="240"/>
        <w:ind w:left="426" w:hanging="426"/>
        <w:rPr>
          <w:caps w:val="0"/>
        </w:rPr>
      </w:pPr>
      <w:bookmarkStart w:id="11" w:name="_Toc399250186"/>
      <w:bookmarkStart w:id="12" w:name="_Toc358197094"/>
      <w:bookmarkStart w:id="13" w:name="_Toc358197382"/>
      <w:bookmarkStart w:id="14" w:name="_Toc511034403"/>
      <w:bookmarkEnd w:id="11"/>
      <w:r w:rsidRPr="00864341">
        <w:rPr>
          <w:caps w:val="0"/>
        </w:rPr>
        <w:t>BASIC CRITERIA FOR THE DEVELOPMENT OF SDMX CODE LISTS</w:t>
      </w:r>
      <w:bookmarkEnd w:id="12"/>
      <w:bookmarkEnd w:id="13"/>
      <w:bookmarkEnd w:id="14"/>
    </w:p>
    <w:p w14:paraId="44A84321" w14:textId="77777777" w:rsidR="00930960" w:rsidRDefault="0038420A" w:rsidP="00930960">
      <w:pPr>
        <w:pStyle w:val="ParagraphCharChar"/>
        <w:keepNext/>
        <w:keepLines/>
        <w:numPr>
          <w:ilvl w:val="1"/>
          <w:numId w:val="17"/>
        </w:numPr>
        <w:tabs>
          <w:tab w:val="num" w:pos="567"/>
        </w:tabs>
        <w:ind w:left="0" w:firstLine="0"/>
      </w:pPr>
      <w:r>
        <w:t xml:space="preserve">The following basic criteria should be respected when defining SDMX code lists: </w:t>
      </w:r>
    </w:p>
    <w:p w14:paraId="06242DB2" w14:textId="77777777" w:rsidR="0038420A" w:rsidRDefault="0038420A" w:rsidP="003543D6">
      <w:pPr>
        <w:pStyle w:val="ParagraphCharCharChar"/>
        <w:keepNext/>
        <w:keepLines/>
        <w:numPr>
          <w:ilvl w:val="0"/>
          <w:numId w:val="25"/>
        </w:numPr>
        <w:spacing w:after="120"/>
      </w:pPr>
      <w:r>
        <w:t>It is highly recommended that code lists be consistent, to the largest extent possible, with internationally agreed standards, whe</w:t>
      </w:r>
      <w:r w:rsidR="007665CA">
        <w:t>ne</w:t>
      </w:r>
      <w:r>
        <w:t>ver they exist, e.g.</w:t>
      </w:r>
      <w:r w:rsidR="0006610E">
        <w:t> </w:t>
      </w:r>
      <w:r w:rsidRPr="005A62D6">
        <w:t xml:space="preserve">International Organization for Standardization </w:t>
      </w:r>
      <w:r>
        <w:t>(ISO), United Nations and other international organisations code lists. It is of no use creating a new code list where one already exists. The following order of priority is suggested when considering the use of existing code lists:</w:t>
      </w:r>
    </w:p>
    <w:p w14:paraId="34F9BDF0" w14:textId="77777777" w:rsidR="0038420A" w:rsidRDefault="0038420A" w:rsidP="003543D6">
      <w:pPr>
        <w:pStyle w:val="ParagraphCharCharChar"/>
        <w:keepNext/>
        <w:keepLines/>
        <w:numPr>
          <w:ilvl w:val="1"/>
          <w:numId w:val="9"/>
        </w:numPr>
        <w:tabs>
          <w:tab w:val="clear" w:pos="1080"/>
          <w:tab w:val="num" w:pos="1276"/>
        </w:tabs>
        <w:spacing w:after="60"/>
        <w:ind w:left="1276" w:hanging="283"/>
      </w:pPr>
      <w:r>
        <w:t xml:space="preserve">international standard </w:t>
      </w:r>
      <w:r w:rsidR="003543D6">
        <w:t xml:space="preserve">classifications or </w:t>
      </w:r>
      <w:r>
        <w:t>code lists;</w:t>
      </w:r>
    </w:p>
    <w:p w14:paraId="6BF86379" w14:textId="77777777" w:rsidR="0038420A" w:rsidRDefault="0038420A" w:rsidP="003543D6">
      <w:pPr>
        <w:pStyle w:val="ParagraphCharCharChar"/>
        <w:keepNext/>
        <w:keepLines/>
        <w:numPr>
          <w:ilvl w:val="1"/>
          <w:numId w:val="9"/>
        </w:numPr>
        <w:tabs>
          <w:tab w:val="clear" w:pos="1080"/>
          <w:tab w:val="num" w:pos="1276"/>
        </w:tabs>
        <w:spacing w:after="60"/>
        <w:ind w:left="1276" w:hanging="283"/>
      </w:pPr>
      <w:r>
        <w:t xml:space="preserve">international </w:t>
      </w:r>
      <w:r w:rsidR="003543D6">
        <w:t xml:space="preserve">classifications or </w:t>
      </w:r>
      <w:r>
        <w:t>code lists supplemented by other international and/or regional institutions;</w:t>
      </w:r>
    </w:p>
    <w:p w14:paraId="330CF725" w14:textId="77777777" w:rsidR="0038420A" w:rsidRDefault="0038420A" w:rsidP="003543D6">
      <w:pPr>
        <w:pStyle w:val="ParagraphCharCharChar"/>
        <w:keepNext/>
        <w:keepLines/>
        <w:numPr>
          <w:ilvl w:val="1"/>
          <w:numId w:val="9"/>
        </w:numPr>
        <w:tabs>
          <w:tab w:val="clear" w:pos="1080"/>
          <w:tab w:val="num" w:pos="1276"/>
        </w:tabs>
        <w:spacing w:after="60"/>
        <w:ind w:left="1276" w:hanging="283"/>
      </w:pPr>
      <w:r>
        <w:t xml:space="preserve">standardised </w:t>
      </w:r>
      <w:r w:rsidR="003543D6">
        <w:t xml:space="preserve">classifications or code </w:t>
      </w:r>
      <w:r>
        <w:t xml:space="preserve">lists used by </w:t>
      </w:r>
      <w:r w:rsidR="003543D6">
        <w:t xml:space="preserve">individual </w:t>
      </w:r>
      <w:r>
        <w:t>international institutions</w:t>
      </w:r>
      <w:r w:rsidR="003543D6">
        <w:t>.</w:t>
      </w:r>
    </w:p>
    <w:p w14:paraId="1372065C" w14:textId="77777777" w:rsidR="0038420A" w:rsidRDefault="00C63E44" w:rsidP="007A466A">
      <w:pPr>
        <w:pStyle w:val="ParagraphCharCharChar"/>
        <w:keepLines/>
        <w:numPr>
          <w:ilvl w:val="0"/>
          <w:numId w:val="9"/>
        </w:numPr>
        <w:spacing w:after="120"/>
        <w:ind w:left="714" w:hanging="357"/>
      </w:pPr>
      <w:r>
        <w:t>I</w:t>
      </w:r>
      <w:r w:rsidR="0038420A">
        <w:t>f official classifications are used for defining the SDMX code lists, totals, aggregates and other additional codes should be added following the recommendations of the issuing organisation for adding new elements (</w:t>
      </w:r>
      <w:r w:rsidR="00070B11">
        <w:t>e.g.</w:t>
      </w:r>
      <w:r w:rsidR="0038420A">
        <w:t xml:space="preserve"> the addition of the world regions EU27, EFTA, etc to the ISO 3166 alpha 2 country list); </w:t>
      </w:r>
    </w:p>
    <w:p w14:paraId="4ED1EF3C" w14:textId="3A34D648" w:rsidR="0038420A" w:rsidRDefault="00433189" w:rsidP="007D10F8">
      <w:pPr>
        <w:pStyle w:val="ParagraphCharCharChar"/>
        <w:keepLines/>
        <w:numPr>
          <w:ilvl w:val="0"/>
          <w:numId w:val="9"/>
        </w:numPr>
        <w:ind w:left="714" w:hanging="357"/>
      </w:pPr>
      <w:r>
        <w:lastRenderedPageBreak/>
        <w:t>When designing code lists, t</w:t>
      </w:r>
      <w:r w:rsidR="0038420A">
        <w:t>he needs of all phases of the statistical business process and of all statistical domains using the respective SDMX code lists should be taken into consideration.</w:t>
      </w:r>
      <w:r w:rsidR="00BE6C56">
        <w:t xml:space="preserve"> However </w:t>
      </w:r>
      <w:r w:rsidR="009C672D">
        <w:t xml:space="preserve">due to </w:t>
      </w:r>
      <w:r w:rsidR="00BE6C56">
        <w:t>legacy systems</w:t>
      </w:r>
      <w:r w:rsidR="009C672D">
        <w:t>, it</w:t>
      </w:r>
      <w:r w:rsidR="00BE6C56">
        <w:t xml:space="preserve"> may </w:t>
      </w:r>
      <w:r w:rsidR="009C672D">
        <w:t>not always be possible to accommodate all needs from the start (e.g. different habits in data exchange and in dissemination). In such cases</w:t>
      </w:r>
      <w:r w:rsidR="00C57D72">
        <w:t>,</w:t>
      </w:r>
      <w:r w:rsidR="009C672D">
        <w:t xml:space="preserve"> some transition period will often be necessary </w:t>
      </w:r>
      <w:r w:rsidR="007D6EFA">
        <w:t>before</w:t>
      </w:r>
      <w:r w:rsidR="009C672D">
        <w:t xml:space="preserve"> reach</w:t>
      </w:r>
      <w:r w:rsidR="007D6EFA">
        <w:t>ing</w:t>
      </w:r>
      <w:r w:rsidR="009C672D">
        <w:t xml:space="preserve"> convergence.</w:t>
      </w:r>
    </w:p>
    <w:p w14:paraId="66D3B6D9" w14:textId="0736CEB3" w:rsidR="00930960" w:rsidRDefault="0038420A" w:rsidP="00C65207">
      <w:pPr>
        <w:pStyle w:val="ParagraphCharChar"/>
        <w:keepNext/>
        <w:keepLines/>
        <w:numPr>
          <w:ilvl w:val="1"/>
          <w:numId w:val="17"/>
        </w:numPr>
        <w:tabs>
          <w:tab w:val="num" w:pos="567"/>
        </w:tabs>
        <w:ind w:left="0" w:firstLine="0"/>
      </w:pPr>
      <w:r>
        <w:rPr>
          <w:rFonts w:eastAsia="Arial Unicode MS"/>
        </w:rPr>
        <w:t>Technically</w:t>
      </w:r>
      <w:r w:rsidR="00C57D72">
        <w:rPr>
          <w:rFonts w:eastAsia="Arial Unicode MS"/>
        </w:rPr>
        <w:t>,</w:t>
      </w:r>
      <w:r>
        <w:rPr>
          <w:rFonts w:eastAsia="Arial Unicode MS"/>
        </w:rPr>
        <w:t xml:space="preserve"> SDMX code lists should respect the principles described in the following paragraphs.</w:t>
      </w:r>
      <w:r w:rsidR="00930960" w:rsidRPr="00930960">
        <w:t xml:space="preserve"> </w:t>
      </w:r>
    </w:p>
    <w:p w14:paraId="631A8BCE" w14:textId="2D11E1B3" w:rsidR="00E67ABC" w:rsidRDefault="00E42BD7" w:rsidP="00A74E10">
      <w:pPr>
        <w:pStyle w:val="ParagraphCharChar"/>
        <w:keepLines/>
        <w:numPr>
          <w:ilvl w:val="0"/>
          <w:numId w:val="14"/>
        </w:numPr>
        <w:spacing w:after="125"/>
        <w:rPr>
          <w:rFonts w:eastAsia="Arial Unicode MS"/>
        </w:rPr>
      </w:pPr>
      <w:r w:rsidRPr="00E67ABC">
        <w:rPr>
          <w:rFonts w:eastAsia="Arial Unicode MS"/>
        </w:rPr>
        <w:t>SDMX code</w:t>
      </w:r>
      <w:r w:rsidR="00E67ABC">
        <w:rPr>
          <w:rFonts w:eastAsia="Arial Unicode MS"/>
        </w:rPr>
        <w:t xml:space="preserve"> </w:t>
      </w:r>
      <w:r w:rsidR="006C7F7F">
        <w:rPr>
          <w:rFonts w:eastAsia="Arial Unicode MS"/>
        </w:rPr>
        <w:t>i</w:t>
      </w:r>
      <w:r w:rsidR="00E67ABC">
        <w:rPr>
          <w:rFonts w:eastAsia="Arial Unicode MS"/>
        </w:rPr>
        <w:t>ds</w:t>
      </w:r>
      <w:r w:rsidR="005158E7">
        <w:rPr>
          <w:rFonts w:eastAsia="Arial Unicode MS"/>
        </w:rPr>
        <w:t xml:space="preserve"> </w:t>
      </w:r>
      <w:r w:rsidRPr="00E67ABC">
        <w:rPr>
          <w:rFonts w:eastAsia="Arial Unicode MS"/>
        </w:rPr>
        <w:t xml:space="preserve">take values from uppercase A to Z, 0 to 9 and </w:t>
      </w:r>
      <w:r w:rsidR="00930074" w:rsidRPr="00E67ABC">
        <w:rPr>
          <w:rFonts w:eastAsia="Arial Unicode MS"/>
        </w:rPr>
        <w:t xml:space="preserve">"_" </w:t>
      </w:r>
      <w:r w:rsidRPr="00E67ABC">
        <w:rPr>
          <w:rFonts w:eastAsia="Arial Unicode MS"/>
        </w:rPr>
        <w:t>only</w:t>
      </w:r>
      <w:r w:rsidR="009464BD">
        <w:rPr>
          <w:rStyle w:val="FootnoteReference"/>
          <w:rFonts w:eastAsia="Arial Unicode MS"/>
        </w:rPr>
        <w:footnoteReference w:id="5"/>
      </w:r>
      <w:r w:rsidRPr="00E67ABC">
        <w:rPr>
          <w:rFonts w:eastAsia="Arial Unicode MS"/>
        </w:rPr>
        <w:t xml:space="preserve">.No other characters </w:t>
      </w:r>
      <w:r w:rsidR="00DB4FB0" w:rsidRPr="00E67ABC">
        <w:rPr>
          <w:rFonts w:eastAsia="Arial Unicode MS"/>
        </w:rPr>
        <w:t>should be used</w:t>
      </w:r>
      <w:r w:rsidRPr="00E67ABC">
        <w:rPr>
          <w:rFonts w:eastAsia="Arial Unicode MS"/>
        </w:rPr>
        <w:t xml:space="preserve">. </w:t>
      </w:r>
    </w:p>
    <w:p w14:paraId="0C724A09" w14:textId="58BFD05A" w:rsidR="009464BD" w:rsidRPr="00E67ABC" w:rsidRDefault="000D55EA" w:rsidP="00A74E10">
      <w:pPr>
        <w:pStyle w:val="ParagraphCharChar"/>
        <w:keepLines/>
        <w:numPr>
          <w:ilvl w:val="0"/>
          <w:numId w:val="14"/>
        </w:numPr>
        <w:spacing w:after="125"/>
        <w:rPr>
          <w:rFonts w:eastAsia="Arial Unicode MS"/>
        </w:rPr>
      </w:pPr>
      <w:r>
        <w:rPr>
          <w:rFonts w:eastAsia="Arial Unicode MS"/>
        </w:rPr>
        <w:t>E</w:t>
      </w:r>
      <w:r w:rsidRPr="00E67ABC">
        <w:rPr>
          <w:rFonts w:eastAsia="Arial Unicode MS"/>
        </w:rPr>
        <w:t xml:space="preserve">ven </w:t>
      </w:r>
      <w:r w:rsidR="00DB4FB0" w:rsidRPr="00E67ABC">
        <w:rPr>
          <w:rFonts w:eastAsia="Arial Unicode MS"/>
        </w:rPr>
        <w:t>though technically allowed in the standard,</w:t>
      </w:r>
      <w:r w:rsidR="00E42BD7" w:rsidRPr="00E67ABC">
        <w:rPr>
          <w:rFonts w:eastAsia="Arial Unicode MS"/>
        </w:rPr>
        <w:t xml:space="preserve"> </w:t>
      </w:r>
      <w:r w:rsidR="005158E7">
        <w:rPr>
          <w:rFonts w:eastAsia="Arial Unicode MS"/>
        </w:rPr>
        <w:t xml:space="preserve">it is highly </w:t>
      </w:r>
      <w:r w:rsidR="005158E7" w:rsidRPr="00E67ABC">
        <w:rPr>
          <w:rFonts w:eastAsia="Arial Unicode MS"/>
        </w:rPr>
        <w:t xml:space="preserve">recommended </w:t>
      </w:r>
      <w:r w:rsidR="005158E7">
        <w:rPr>
          <w:rFonts w:eastAsia="Arial Unicode MS"/>
        </w:rPr>
        <w:t xml:space="preserve">not to use </w:t>
      </w:r>
      <w:r w:rsidR="00E42BD7" w:rsidRPr="00E67ABC">
        <w:rPr>
          <w:rFonts w:eastAsia="Arial Unicode MS"/>
        </w:rPr>
        <w:t xml:space="preserve">lower case characters in order to avoid possible confusion </w:t>
      </w:r>
      <w:r w:rsidR="00B47FCF" w:rsidRPr="00E67ABC">
        <w:rPr>
          <w:rFonts w:eastAsia="Arial Unicode MS"/>
        </w:rPr>
        <w:t xml:space="preserve">and technical issues </w:t>
      </w:r>
      <w:r w:rsidR="00E42BD7" w:rsidRPr="00E67ABC">
        <w:rPr>
          <w:rFonts w:eastAsia="Arial Unicode MS"/>
        </w:rPr>
        <w:t xml:space="preserve">with upper case characters. </w:t>
      </w:r>
      <w:r w:rsidR="00DB4FB0" w:rsidRPr="00E67ABC">
        <w:rPr>
          <w:rFonts w:eastAsia="Arial Unicode MS"/>
        </w:rPr>
        <w:t xml:space="preserve">Exceptions </w:t>
      </w:r>
      <w:r w:rsidR="00B47FCF" w:rsidRPr="00E67ABC">
        <w:rPr>
          <w:rFonts w:eastAsia="Arial Unicode MS"/>
        </w:rPr>
        <w:t>should</w:t>
      </w:r>
      <w:r w:rsidR="00DB4FB0" w:rsidRPr="00E67ABC">
        <w:rPr>
          <w:rFonts w:eastAsia="Arial Unicode MS"/>
        </w:rPr>
        <w:t xml:space="preserve"> only be made for code lists based on classifications managed by external bodies (such as ISO). In case an external classification is using lower case characters, they may also be used in the respective SDMX code lists in order to make </w:t>
      </w:r>
      <w:r w:rsidR="006C7F7F">
        <w:rPr>
          <w:rFonts w:eastAsia="Arial Unicode MS"/>
        </w:rPr>
        <w:t>their</w:t>
      </w:r>
      <w:r w:rsidR="00DB4FB0" w:rsidRPr="00E67ABC">
        <w:rPr>
          <w:rFonts w:eastAsia="Arial Unicode MS"/>
        </w:rPr>
        <w:t xml:space="preserve"> usage more intuitive for regular users of the classification. However, it is </w:t>
      </w:r>
      <w:r w:rsidR="009464BD" w:rsidRPr="00E67ABC">
        <w:rPr>
          <w:rFonts w:eastAsia="Arial Unicode MS"/>
        </w:rPr>
        <w:t>s</w:t>
      </w:r>
      <w:r w:rsidR="00DB4FB0" w:rsidRPr="00E67ABC">
        <w:rPr>
          <w:rFonts w:eastAsia="Arial Unicode MS"/>
        </w:rPr>
        <w:t>till not allowed to create two code list items that only differ by the case of the characters (e.g., "EN" and "en").</w:t>
      </w:r>
      <w:r w:rsidR="009464BD" w:rsidRPr="00E67ABC">
        <w:rPr>
          <w:rFonts w:eastAsia="Arial Unicode MS"/>
        </w:rPr>
        <w:t xml:space="preserve"> If for whatever reason an organisation opts for lower case characters, all coded information should then be in lower case characters.</w:t>
      </w:r>
      <w:r w:rsidR="00DB4FB0" w:rsidRPr="00E67ABC">
        <w:rPr>
          <w:rFonts w:eastAsia="Arial Unicode MS"/>
        </w:rPr>
        <w:t xml:space="preserve"> </w:t>
      </w:r>
    </w:p>
    <w:p w14:paraId="178EF9D6" w14:textId="16F26522" w:rsidR="00DB4FB0" w:rsidRPr="009464BD" w:rsidRDefault="00E42BD7" w:rsidP="009464BD">
      <w:pPr>
        <w:pStyle w:val="ParagraphCharChar"/>
        <w:keepLines/>
        <w:numPr>
          <w:ilvl w:val="0"/>
          <w:numId w:val="14"/>
        </w:numPr>
        <w:spacing w:after="125"/>
        <w:rPr>
          <w:rFonts w:eastAsia="Arial Unicode MS"/>
        </w:rPr>
      </w:pPr>
      <w:r w:rsidRPr="009464BD">
        <w:rPr>
          <w:rFonts w:eastAsia="Arial Unicode MS"/>
        </w:rPr>
        <w:t xml:space="preserve">Accented characters </w:t>
      </w:r>
      <w:r w:rsidR="00DB4FB0" w:rsidRPr="009464BD">
        <w:rPr>
          <w:rFonts w:eastAsia="Arial Unicode MS"/>
        </w:rPr>
        <w:t xml:space="preserve">for a code </w:t>
      </w:r>
      <w:r w:rsidRPr="009464BD">
        <w:rPr>
          <w:rFonts w:eastAsia="Arial Unicode MS"/>
        </w:rPr>
        <w:t>are not allowed</w:t>
      </w:r>
      <w:r w:rsidR="00DB4FB0" w:rsidRPr="009464BD">
        <w:rPr>
          <w:rFonts w:eastAsia="Arial Unicode MS"/>
        </w:rPr>
        <w:t xml:space="preserve"> by the standard</w:t>
      </w:r>
      <w:r w:rsidRPr="009464BD">
        <w:rPr>
          <w:rFonts w:eastAsia="Arial Unicode MS"/>
        </w:rPr>
        <w:t>.</w:t>
      </w:r>
    </w:p>
    <w:p w14:paraId="77873BA7" w14:textId="165797B6" w:rsidR="0038420A" w:rsidRDefault="0038420A" w:rsidP="007A466A">
      <w:pPr>
        <w:keepLines/>
        <w:numPr>
          <w:ilvl w:val="0"/>
          <w:numId w:val="11"/>
        </w:numPr>
        <w:spacing w:after="125"/>
        <w:rPr>
          <w:rFonts w:eastAsia="Arial Unicode MS"/>
        </w:rPr>
      </w:pPr>
      <w:r>
        <w:rPr>
          <w:rFonts w:eastAsia="Arial Unicode MS"/>
        </w:rPr>
        <w:t>U</w:t>
      </w:r>
      <w:r w:rsidRPr="007A466A">
        <w:rPr>
          <w:rFonts w:eastAsia="Arial Unicode MS"/>
        </w:rPr>
        <w:t>nderscore</w:t>
      </w:r>
      <w:r>
        <w:rPr>
          <w:rFonts w:eastAsia="Arial Unicode MS"/>
        </w:rPr>
        <w:t xml:space="preserve"> ("_") is generally used</w:t>
      </w:r>
      <w:r w:rsidRPr="007A466A">
        <w:rPr>
          <w:rFonts w:eastAsia="Arial Unicode MS"/>
        </w:rPr>
        <w:t xml:space="preserve"> for the</w:t>
      </w:r>
      <w:r w:rsidR="00733487">
        <w:rPr>
          <w:rFonts w:eastAsia="Arial Unicode MS"/>
        </w:rPr>
        <w:t xml:space="preserve"> combination</w:t>
      </w:r>
      <w:r w:rsidRPr="007A466A">
        <w:rPr>
          <w:rFonts w:eastAsia="Arial Unicode MS"/>
        </w:rPr>
        <w:t xml:space="preserve"> of codes</w:t>
      </w:r>
      <w:r w:rsidR="001B6840">
        <w:rPr>
          <w:rFonts w:eastAsia="Arial Unicode MS"/>
        </w:rPr>
        <w:t xml:space="preserve"> (whether consecutive or not)</w:t>
      </w:r>
      <w:r>
        <w:rPr>
          <w:rFonts w:eastAsia="Arial Unicode MS"/>
        </w:rPr>
        <w:t>.</w:t>
      </w:r>
    </w:p>
    <w:p w14:paraId="5270943E" w14:textId="77777777" w:rsidR="0038420A" w:rsidRDefault="0038420A" w:rsidP="007D10F8">
      <w:pPr>
        <w:keepLines/>
        <w:numPr>
          <w:ilvl w:val="0"/>
          <w:numId w:val="11"/>
        </w:numPr>
        <w:ind w:left="714" w:hanging="357"/>
        <w:rPr>
          <w:rFonts w:eastAsia="Arial Unicode MS"/>
        </w:rPr>
      </w:pPr>
      <w:r>
        <w:rPr>
          <w:rFonts w:eastAsia="Arial Unicode MS"/>
        </w:rPr>
        <w:t>A list of generic codes to be used for all SDMX code lists has been developed. This generic list includes concepts which can be expected to appear in many, if not, all code lists, e.g. "total", "non-response", "not allocated",</w:t>
      </w:r>
      <w:r w:rsidR="00CF38B8">
        <w:rPr>
          <w:rFonts w:eastAsia="Arial Unicode MS"/>
        </w:rPr>
        <w:t xml:space="preserve"> </w:t>
      </w:r>
      <w:r w:rsidR="00930074">
        <w:rPr>
          <w:rFonts w:eastAsia="Arial Unicode MS"/>
        </w:rPr>
        <w:t>"</w:t>
      </w:r>
      <w:r w:rsidR="00CF38B8">
        <w:rPr>
          <w:rFonts w:eastAsia="Arial Unicode MS"/>
        </w:rPr>
        <w:t>unknown, other,</w:t>
      </w:r>
      <w:r>
        <w:rPr>
          <w:rFonts w:eastAsia="Arial Unicode MS"/>
        </w:rPr>
        <w:t xml:space="preserve"> etc. </w:t>
      </w:r>
    </w:p>
    <w:p w14:paraId="43F3EDFB" w14:textId="5A8C7847" w:rsidR="00BF2ADE" w:rsidRDefault="0038420A" w:rsidP="007D10F8">
      <w:pPr>
        <w:pStyle w:val="ParagraphCharChar"/>
        <w:keepLines/>
        <w:numPr>
          <w:ilvl w:val="2"/>
          <w:numId w:val="17"/>
        </w:numPr>
        <w:tabs>
          <w:tab w:val="clear" w:pos="1080"/>
          <w:tab w:val="num" w:pos="567"/>
        </w:tabs>
        <w:spacing w:after="120"/>
        <w:ind w:left="0" w:firstLine="0"/>
      </w:pPr>
      <w:r w:rsidRPr="00B968D8">
        <w:rPr>
          <w:rFonts w:eastAsia="Arial Unicode MS"/>
        </w:rPr>
        <w:t xml:space="preserve">Code </w:t>
      </w:r>
      <w:r>
        <w:rPr>
          <w:rFonts w:eastAsia="Arial Unicode MS"/>
        </w:rPr>
        <w:t xml:space="preserve">names should be between </w:t>
      </w:r>
      <w:r w:rsidR="007D7A4E">
        <w:rPr>
          <w:rFonts w:eastAsia="Arial Unicode MS"/>
        </w:rPr>
        <w:t xml:space="preserve">1 </w:t>
      </w:r>
      <w:r>
        <w:rPr>
          <w:rFonts w:eastAsia="Arial Unicode MS"/>
        </w:rPr>
        <w:t xml:space="preserve">and 254 characters. The characters used should belong </w:t>
      </w:r>
      <w:r w:rsidR="00386D9D">
        <w:rPr>
          <w:rFonts w:eastAsia="Arial Unicode MS"/>
        </w:rPr>
        <w:t>to the UTF-8 character set.</w:t>
      </w:r>
      <w:r w:rsidR="00BF2ADE" w:rsidRPr="00BF2ADE">
        <w:t xml:space="preserve"> </w:t>
      </w:r>
    </w:p>
    <w:p w14:paraId="7FFD9FC1" w14:textId="77777777" w:rsidR="0038420A" w:rsidRDefault="0038420A" w:rsidP="007D10F8">
      <w:pPr>
        <w:keepLines/>
        <w:numPr>
          <w:ilvl w:val="0"/>
          <w:numId w:val="19"/>
        </w:numPr>
        <w:ind w:left="714" w:hanging="357"/>
        <w:rPr>
          <w:rFonts w:eastAsia="Arial Unicode MS"/>
        </w:rPr>
      </w:pPr>
      <w:r>
        <w:rPr>
          <w:rFonts w:eastAsia="Arial Unicode MS"/>
        </w:rPr>
        <w:t>Code names are in general defined in English; other language versions may be added. Certain exceptions can be considered in the case of codes which are normally not translated (e.g.</w:t>
      </w:r>
      <w:r w:rsidR="00C65207">
        <w:rPr>
          <w:rFonts w:eastAsia="Arial Unicode MS"/>
        </w:rPr>
        <w:t> </w:t>
      </w:r>
      <w:r>
        <w:rPr>
          <w:rFonts w:eastAsia="Arial Unicode MS"/>
        </w:rPr>
        <w:t>regions or territories for which the national designation could be used, agencies for which a national and English label could be used, etc.).</w:t>
      </w:r>
    </w:p>
    <w:p w14:paraId="3FE6ACB2" w14:textId="77777777" w:rsidR="00BF2ADE" w:rsidRDefault="0038420A" w:rsidP="00BF2ADE">
      <w:pPr>
        <w:pStyle w:val="ParagraphCharChar"/>
        <w:keepLines/>
        <w:numPr>
          <w:ilvl w:val="2"/>
          <w:numId w:val="17"/>
        </w:numPr>
        <w:tabs>
          <w:tab w:val="clear" w:pos="1080"/>
          <w:tab w:val="num" w:pos="567"/>
        </w:tabs>
        <w:ind w:left="0" w:firstLine="0"/>
      </w:pPr>
      <w:r w:rsidRPr="002E72B3">
        <w:rPr>
          <w:rFonts w:eastAsia="Arial Unicode MS"/>
        </w:rPr>
        <w:t>Descriptions</w:t>
      </w:r>
      <w:r w:rsidRPr="007D533B">
        <w:rPr>
          <w:rFonts w:eastAsia="Arial Unicode MS"/>
        </w:rPr>
        <w:t xml:space="preserve"> </w:t>
      </w:r>
      <w:r>
        <w:rPr>
          <w:rFonts w:eastAsia="Arial Unicode MS"/>
        </w:rPr>
        <w:t xml:space="preserve">could be used if more details on the contents or on the code descriptions are needed. </w:t>
      </w:r>
      <w:r>
        <w:rPr>
          <w:rFonts w:eastAsia="MS PGothic"/>
        </w:rPr>
        <w:t>Multilingual representations are possible.</w:t>
      </w:r>
      <w:r w:rsidR="00BF2ADE" w:rsidRPr="00BF2ADE">
        <w:t xml:space="preserve"> </w:t>
      </w:r>
    </w:p>
    <w:p w14:paraId="0F7BECA1" w14:textId="77777777" w:rsidR="00BF2ADE" w:rsidRPr="007D10F8" w:rsidRDefault="0038420A" w:rsidP="00BF2ADE">
      <w:pPr>
        <w:pStyle w:val="ParagraphCharChar"/>
        <w:keepLines/>
        <w:numPr>
          <w:ilvl w:val="2"/>
          <w:numId w:val="17"/>
        </w:numPr>
        <w:tabs>
          <w:tab w:val="clear" w:pos="1080"/>
          <w:tab w:val="num" w:pos="567"/>
        </w:tabs>
        <w:ind w:left="0" w:firstLine="0"/>
        <w:rPr>
          <w:b/>
        </w:rPr>
      </w:pPr>
      <w:r w:rsidRPr="007D10F8">
        <w:rPr>
          <w:rFonts w:eastAsia="MS PGothic"/>
          <w:b/>
        </w:rPr>
        <w:t>Meaningful code identifiers vs meaningless code identifiers</w:t>
      </w:r>
    </w:p>
    <w:p w14:paraId="2031864D" w14:textId="77777777" w:rsidR="0038420A" w:rsidRDefault="0038420A" w:rsidP="007A466A">
      <w:pPr>
        <w:keepLines/>
        <w:spacing w:after="125"/>
        <w:rPr>
          <w:rFonts w:eastAsia="Arial Unicode MS"/>
        </w:rPr>
      </w:pPr>
      <w:r>
        <w:rPr>
          <w:rFonts w:eastAsia="Arial Unicode MS"/>
        </w:rPr>
        <w:t>Code identifiers can be either meaningful, i.e.</w:t>
      </w:r>
      <w:r w:rsidR="00102460">
        <w:rPr>
          <w:rFonts w:eastAsia="Arial Unicode MS"/>
        </w:rPr>
        <w:t> </w:t>
      </w:r>
      <w:r>
        <w:rPr>
          <w:rFonts w:eastAsia="Arial Unicode MS"/>
        </w:rPr>
        <w:t>the identifier is a shortened representation or expression of the code name (e.g.</w:t>
      </w:r>
      <w:r w:rsidR="00102460">
        <w:rPr>
          <w:rFonts w:eastAsia="Arial Unicode MS"/>
        </w:rPr>
        <w:t> </w:t>
      </w:r>
      <w:r>
        <w:rPr>
          <w:rFonts w:eastAsia="Arial Unicode MS"/>
        </w:rPr>
        <w:t>"DE_FIN" for "German Ministry of Finance"), or meaningless, i.e.</w:t>
      </w:r>
      <w:r w:rsidR="00102460">
        <w:rPr>
          <w:rFonts w:eastAsia="Arial Unicode MS"/>
        </w:rPr>
        <w:t> </w:t>
      </w:r>
      <w:r>
        <w:rPr>
          <w:rFonts w:eastAsia="Arial Unicode MS"/>
        </w:rPr>
        <w:t>the code identifier is chosen at random and conveys no information whatsoever as to the content of the code name (e.g.</w:t>
      </w:r>
      <w:r w:rsidR="00102460">
        <w:rPr>
          <w:rFonts w:eastAsia="Arial Unicode MS"/>
        </w:rPr>
        <w:t> </w:t>
      </w:r>
      <w:r>
        <w:rPr>
          <w:rFonts w:eastAsia="Arial Unicode MS"/>
        </w:rPr>
        <w:t>"6E" standing for "European Space Agency").</w:t>
      </w:r>
    </w:p>
    <w:p w14:paraId="26F9F916" w14:textId="3A9074A1" w:rsidR="0038420A" w:rsidRDefault="0038420A" w:rsidP="007A466A">
      <w:pPr>
        <w:keepLines/>
        <w:spacing w:after="125"/>
        <w:rPr>
          <w:rFonts w:eastAsia="Arial Unicode MS"/>
        </w:rPr>
      </w:pPr>
      <w:r>
        <w:rPr>
          <w:rFonts w:eastAsia="Arial Unicode MS"/>
        </w:rPr>
        <w:lastRenderedPageBreak/>
        <w:t>In SDMX, both coding systems are acceptable</w:t>
      </w:r>
      <w:r w:rsidR="007D7A4E">
        <w:rPr>
          <w:rFonts w:eastAsia="Arial Unicode MS"/>
        </w:rPr>
        <w:t>, although it is recommended to use meaningful codes if possible</w:t>
      </w:r>
      <w:r>
        <w:rPr>
          <w:rFonts w:eastAsia="Arial Unicode MS"/>
        </w:rPr>
        <w:t>. It is up to implementers to decide which coding system they want to use</w:t>
      </w:r>
      <w:r w:rsidRPr="00A22820">
        <w:rPr>
          <w:rFonts w:eastAsia="Arial Unicode MS"/>
          <w:b/>
        </w:rPr>
        <w:t xml:space="preserve">, </w:t>
      </w:r>
      <w:r w:rsidRPr="00A22820">
        <w:rPr>
          <w:rStyle w:val="Strong"/>
          <w:rFonts w:cs="Arial"/>
          <w:b w:val="0"/>
        </w:rPr>
        <w:t>considering that there could be a trade-off between me</w:t>
      </w:r>
      <w:r w:rsidR="00386D9D">
        <w:rPr>
          <w:rStyle w:val="Strong"/>
          <w:rFonts w:cs="Arial"/>
          <w:b w:val="0"/>
        </w:rPr>
        <w:t xml:space="preserve">aningfulness of identifiers and </w:t>
      </w:r>
      <w:r w:rsidRPr="00A22820">
        <w:rPr>
          <w:rStyle w:val="Strong"/>
          <w:rFonts w:cs="Arial"/>
          <w:b w:val="0"/>
        </w:rPr>
        <w:t xml:space="preserve">their length which impacts </w:t>
      </w:r>
      <w:r w:rsidR="00386D9D">
        <w:rPr>
          <w:rStyle w:val="Strong"/>
          <w:rFonts w:cs="Arial"/>
          <w:b w:val="0"/>
        </w:rPr>
        <w:t xml:space="preserve">the maintainability </w:t>
      </w:r>
      <w:r w:rsidRPr="00A22820">
        <w:rPr>
          <w:rStyle w:val="Strong"/>
          <w:rFonts w:cs="Arial"/>
          <w:b w:val="0"/>
        </w:rPr>
        <w:t>of</w:t>
      </w:r>
      <w:r w:rsidR="00386D9D">
        <w:rPr>
          <w:rStyle w:val="Strong"/>
          <w:rFonts w:cs="Arial"/>
          <w:b w:val="0"/>
        </w:rPr>
        <w:t xml:space="preserve"> </w:t>
      </w:r>
      <w:r w:rsidRPr="00A22820">
        <w:rPr>
          <w:rStyle w:val="Strong"/>
          <w:rFonts w:cs="Arial"/>
          <w:b w:val="0"/>
        </w:rPr>
        <w:t>identifiers/key series codes, size and costs of data files and databases</w:t>
      </w:r>
      <w:r w:rsidRPr="00A22820">
        <w:rPr>
          <w:b/>
        </w:rPr>
        <w:t>.</w:t>
      </w:r>
      <w:r>
        <w:rPr>
          <w:rFonts w:eastAsia="Arial Unicode MS"/>
        </w:rPr>
        <w:t xml:space="preserve"> The choice of the coding system may be influenced by parameters like the number of identifiers to code, the complexity of the concepts to code, etc.</w:t>
      </w:r>
    </w:p>
    <w:p w14:paraId="5ED594E9" w14:textId="77777777" w:rsidR="0038420A" w:rsidRDefault="0038420A" w:rsidP="005B689E">
      <w:pPr>
        <w:keepLines/>
        <w:spacing w:after="125"/>
        <w:rPr>
          <w:rFonts w:eastAsia="Arial Unicode MS"/>
        </w:rPr>
      </w:pPr>
      <w:r>
        <w:rPr>
          <w:rFonts w:eastAsia="Arial Unicode MS"/>
        </w:rPr>
        <w:t xml:space="preserve">In cases where </w:t>
      </w:r>
      <w:r w:rsidR="00386D9D">
        <w:rPr>
          <w:rFonts w:eastAsia="Arial Unicode MS"/>
        </w:rPr>
        <w:t>self-explanatory (= </w:t>
      </w:r>
      <w:r>
        <w:rPr>
          <w:rFonts w:eastAsia="Arial Unicode MS"/>
        </w:rPr>
        <w:t>meaningful</w:t>
      </w:r>
      <w:r w:rsidR="00386D9D">
        <w:rPr>
          <w:rFonts w:eastAsia="Arial Unicode MS"/>
        </w:rPr>
        <w:t>)</w:t>
      </w:r>
      <w:r>
        <w:rPr>
          <w:rFonts w:eastAsia="Arial Unicode MS"/>
        </w:rPr>
        <w:t xml:space="preserve"> identifiers are chosen, implementers should pay attention not to use excessively long codes.</w:t>
      </w:r>
    </w:p>
    <w:p w14:paraId="42BE9945" w14:textId="77777777" w:rsidR="00FD7058" w:rsidRDefault="00FD7058" w:rsidP="005B689E">
      <w:pPr>
        <w:keepLines/>
        <w:spacing w:after="125"/>
        <w:rPr>
          <w:rFonts w:eastAsia="Arial Unicode MS"/>
        </w:rPr>
      </w:pPr>
      <w:r>
        <w:rPr>
          <w:rFonts w:eastAsia="Arial Unicode MS"/>
        </w:rPr>
        <w:t>M</w:t>
      </w:r>
      <w:r w:rsidRPr="00FD7058">
        <w:rPr>
          <w:rFonts w:eastAsia="Arial Unicode MS"/>
        </w:rPr>
        <w:t xml:space="preserve">eaningful codes can be meaningful in one language </w:t>
      </w:r>
      <w:r>
        <w:rPr>
          <w:rFonts w:eastAsia="Arial Unicode MS"/>
        </w:rPr>
        <w:t xml:space="preserve">only; </w:t>
      </w:r>
      <w:r w:rsidRPr="00FD7058">
        <w:rPr>
          <w:rFonts w:eastAsia="Arial Unicode MS"/>
        </w:rPr>
        <w:t>by default</w:t>
      </w:r>
      <w:r>
        <w:rPr>
          <w:rFonts w:eastAsia="Arial Unicode MS"/>
        </w:rPr>
        <w:t>,</w:t>
      </w:r>
      <w:r w:rsidRPr="00FD7058">
        <w:rPr>
          <w:rFonts w:eastAsia="Arial Unicode MS"/>
        </w:rPr>
        <w:t xml:space="preserve"> this language is English</w:t>
      </w:r>
      <w:r>
        <w:rPr>
          <w:rFonts w:eastAsia="Arial Unicode MS"/>
        </w:rPr>
        <w:t>.</w:t>
      </w:r>
    </w:p>
    <w:p w14:paraId="250AB1C0" w14:textId="77777777" w:rsidR="00BF2ADE" w:rsidRPr="007608FA" w:rsidRDefault="0038420A" w:rsidP="00BF2ADE">
      <w:pPr>
        <w:pStyle w:val="ParagraphCharChar"/>
        <w:keepNext/>
        <w:keepLines/>
        <w:numPr>
          <w:ilvl w:val="2"/>
          <w:numId w:val="17"/>
        </w:numPr>
        <w:tabs>
          <w:tab w:val="clear" w:pos="1080"/>
          <w:tab w:val="num" w:pos="567"/>
        </w:tabs>
        <w:ind w:left="0" w:firstLine="0"/>
        <w:rPr>
          <w:b/>
        </w:rPr>
      </w:pPr>
      <w:r w:rsidRPr="007608FA">
        <w:rPr>
          <w:rFonts w:eastAsia="MS PGothic"/>
          <w:b/>
        </w:rPr>
        <w:t>Expressing numeric ranges in code identifiers</w:t>
      </w:r>
    </w:p>
    <w:p w14:paraId="2651E9BE" w14:textId="77777777" w:rsidR="0038420A" w:rsidRDefault="0038420A" w:rsidP="00BF2ADE">
      <w:pPr>
        <w:keepNext/>
        <w:keepLines/>
        <w:spacing w:after="125"/>
        <w:rPr>
          <w:rFonts w:eastAsia="MS PGothic"/>
        </w:rPr>
      </w:pPr>
      <w:r>
        <w:rPr>
          <w:rFonts w:eastAsia="MS PGothic"/>
        </w:rPr>
        <w:t>SDMX implementers may wish to express numeric ranges in code identifiers. This is allowed but in no way imposed.</w:t>
      </w:r>
    </w:p>
    <w:p w14:paraId="2F80F371" w14:textId="77777777" w:rsidR="0038420A" w:rsidRDefault="0038420A" w:rsidP="00D33948">
      <w:pPr>
        <w:keepLines/>
        <w:spacing w:after="125"/>
        <w:rPr>
          <w:rFonts w:eastAsia="MS PGothic"/>
        </w:rPr>
      </w:pPr>
      <w:r>
        <w:rPr>
          <w:rFonts w:eastAsia="MS PGothic"/>
        </w:rPr>
        <w:t xml:space="preserve">As example, let us take a code list dealing with age classes. The basic units used for representing age are "Y" (Year), "M" (Month), "W" (Week) and "D" (Day). To express concepts like "from 15 years to 20 years excluding 16 years", "over 30 years", "less than 50 years", "two and three months", "four days or over", "three years or less", the following set of standard "operators" is proposed: </w:t>
      </w:r>
    </w:p>
    <w:p w14:paraId="01081297" w14:textId="77777777" w:rsidR="0038420A" w:rsidRDefault="0038420A" w:rsidP="00A22820">
      <w:pPr>
        <w:pStyle w:val="ListBullet"/>
        <w:numPr>
          <w:ilvl w:val="0"/>
          <w:numId w:val="16"/>
        </w:numPr>
        <w:tabs>
          <w:tab w:val="clear" w:pos="360"/>
          <w:tab w:val="num" w:pos="709"/>
        </w:tabs>
        <w:spacing w:after="120"/>
        <w:ind w:left="709" w:hanging="284"/>
        <w:rPr>
          <w:rFonts w:eastAsia="MS PGothic"/>
        </w:rPr>
      </w:pPr>
      <w:r w:rsidRPr="00D826B0">
        <w:rPr>
          <w:rFonts w:eastAsia="MS PGothic"/>
          <w:b/>
          <w:bCs/>
        </w:rPr>
        <w:t>"T"</w:t>
      </w:r>
      <w:r>
        <w:rPr>
          <w:rFonts w:eastAsia="MS PGothic"/>
        </w:rPr>
        <w:t xml:space="preserve"> for expressing ranges (from 3 to 9), </w:t>
      </w:r>
    </w:p>
    <w:p w14:paraId="2DBDEAD8" w14:textId="77777777" w:rsidR="0038420A" w:rsidRDefault="0038420A" w:rsidP="00A22820">
      <w:pPr>
        <w:pStyle w:val="ListBullet"/>
        <w:numPr>
          <w:ilvl w:val="0"/>
          <w:numId w:val="16"/>
        </w:numPr>
        <w:tabs>
          <w:tab w:val="clear" w:pos="360"/>
          <w:tab w:val="num" w:pos="709"/>
        </w:tabs>
        <w:spacing w:after="120"/>
        <w:ind w:left="709" w:hanging="284"/>
        <w:rPr>
          <w:rFonts w:eastAsia="MS PGothic"/>
        </w:rPr>
      </w:pPr>
      <w:r w:rsidRPr="00D826B0">
        <w:rPr>
          <w:rFonts w:eastAsia="MS PGothic"/>
          <w:b/>
          <w:bCs/>
        </w:rPr>
        <w:t xml:space="preserve">"_" </w:t>
      </w:r>
      <w:r>
        <w:rPr>
          <w:rFonts w:eastAsia="MS PGothic"/>
        </w:rPr>
        <w:t xml:space="preserve">for the </w:t>
      </w:r>
      <w:r w:rsidR="007D1B5E">
        <w:rPr>
          <w:rFonts w:eastAsia="MS PGothic"/>
        </w:rPr>
        <w:t>combination</w:t>
      </w:r>
      <w:r>
        <w:rPr>
          <w:rFonts w:eastAsia="MS PGothic"/>
        </w:rPr>
        <w:t xml:space="preserve"> of two codes</w:t>
      </w:r>
      <w:r w:rsidR="007D1B5E">
        <w:rPr>
          <w:rFonts w:eastAsia="MS PGothic"/>
        </w:rPr>
        <w:t>, whether consecutive or not</w:t>
      </w:r>
      <w:r>
        <w:rPr>
          <w:rFonts w:eastAsia="MS PGothic"/>
        </w:rPr>
        <w:t xml:space="preserve"> (5 and 6</w:t>
      </w:r>
      <w:r w:rsidR="007D1B5E">
        <w:rPr>
          <w:rFonts w:eastAsia="MS PGothic"/>
        </w:rPr>
        <w:t>; A and F</w:t>
      </w:r>
      <w:r>
        <w:rPr>
          <w:rFonts w:eastAsia="MS PGothic"/>
        </w:rPr>
        <w:t xml:space="preserve">), </w:t>
      </w:r>
    </w:p>
    <w:p w14:paraId="69E73EF4" w14:textId="77777777" w:rsidR="0038420A" w:rsidRDefault="0038420A" w:rsidP="00A22820">
      <w:pPr>
        <w:pStyle w:val="ListBullet"/>
        <w:numPr>
          <w:ilvl w:val="0"/>
          <w:numId w:val="16"/>
        </w:numPr>
        <w:tabs>
          <w:tab w:val="clear" w:pos="360"/>
          <w:tab w:val="num" w:pos="709"/>
        </w:tabs>
        <w:spacing w:after="120"/>
        <w:ind w:left="709" w:hanging="284"/>
        <w:rPr>
          <w:rFonts w:eastAsia="MS PGothic"/>
        </w:rPr>
      </w:pPr>
      <w:r w:rsidRPr="00D826B0">
        <w:rPr>
          <w:rFonts w:eastAsia="MS PGothic"/>
          <w:b/>
          <w:bCs/>
        </w:rPr>
        <w:t>"X"</w:t>
      </w:r>
      <w:r>
        <w:rPr>
          <w:rFonts w:eastAsia="MS PGothic"/>
        </w:rPr>
        <w:t xml:space="preserve"> for expressing "except" or "excluding", </w:t>
      </w:r>
    </w:p>
    <w:p w14:paraId="6766FDDA" w14:textId="77777777" w:rsidR="0038420A" w:rsidRDefault="0038420A" w:rsidP="00A22820">
      <w:pPr>
        <w:pStyle w:val="ListBullet"/>
        <w:numPr>
          <w:ilvl w:val="0"/>
          <w:numId w:val="16"/>
        </w:numPr>
        <w:tabs>
          <w:tab w:val="clear" w:pos="360"/>
          <w:tab w:val="num" w:pos="709"/>
        </w:tabs>
        <w:ind w:left="709" w:hanging="283"/>
        <w:rPr>
          <w:rFonts w:eastAsia="MS PGothic"/>
        </w:rPr>
      </w:pPr>
      <w:r w:rsidRPr="00D826B0">
        <w:rPr>
          <w:rFonts w:eastAsia="MS PGothic"/>
          <w:b/>
          <w:bCs/>
        </w:rPr>
        <w:t>"GT"</w:t>
      </w:r>
      <w:r>
        <w:rPr>
          <w:rFonts w:eastAsia="MS PGothic"/>
        </w:rPr>
        <w:t xml:space="preserve"> for "greater than", </w:t>
      </w:r>
      <w:r w:rsidRPr="00D826B0">
        <w:rPr>
          <w:rFonts w:eastAsia="MS PGothic"/>
          <w:b/>
          <w:bCs/>
        </w:rPr>
        <w:t>"LT"</w:t>
      </w:r>
      <w:r>
        <w:rPr>
          <w:rFonts w:eastAsia="MS PGothic"/>
        </w:rPr>
        <w:t xml:space="preserve"> for "less than", </w:t>
      </w:r>
      <w:r w:rsidRPr="00D826B0">
        <w:rPr>
          <w:rFonts w:eastAsia="MS PGothic"/>
          <w:b/>
          <w:bCs/>
        </w:rPr>
        <w:t>"GE"</w:t>
      </w:r>
      <w:r>
        <w:rPr>
          <w:rFonts w:eastAsia="MS PGothic"/>
        </w:rPr>
        <w:t xml:space="preserve"> for "equal to or greater than" and </w:t>
      </w:r>
      <w:r w:rsidRPr="00D826B0">
        <w:rPr>
          <w:rFonts w:eastAsia="MS PGothic"/>
          <w:b/>
          <w:bCs/>
        </w:rPr>
        <w:t>"LE"</w:t>
      </w:r>
      <w:r>
        <w:rPr>
          <w:rFonts w:eastAsia="MS PGothic"/>
        </w:rPr>
        <w:t xml:space="preserve"> for "equal to or less than".</w:t>
      </w:r>
    </w:p>
    <w:p w14:paraId="7525893B" w14:textId="77777777" w:rsidR="0038420A" w:rsidRDefault="0038420A" w:rsidP="00DC0F2E">
      <w:pPr>
        <w:keepLines/>
        <w:spacing w:after="125"/>
        <w:rPr>
          <w:rFonts w:eastAsia="MS PGothic"/>
        </w:rPr>
      </w:pPr>
      <w:r>
        <w:rPr>
          <w:rFonts w:eastAsia="MS PGothic"/>
        </w:rPr>
        <w:t>The result for the examples mentioned in the previous paragraph is as follows:</w:t>
      </w:r>
    </w:p>
    <w:p w14:paraId="3C0E91FF" w14:textId="77777777" w:rsidR="0038420A" w:rsidRDefault="0038420A" w:rsidP="00A22820">
      <w:pPr>
        <w:keepLines/>
        <w:numPr>
          <w:ilvl w:val="0"/>
          <w:numId w:val="15"/>
        </w:numPr>
        <w:tabs>
          <w:tab w:val="clear" w:pos="720"/>
          <w:tab w:val="num" w:pos="709"/>
        </w:tabs>
        <w:spacing w:after="60"/>
        <w:ind w:left="709" w:hanging="283"/>
        <w:rPr>
          <w:rFonts w:eastAsia="MS PGothic"/>
        </w:rPr>
      </w:pPr>
      <w:r>
        <w:rPr>
          <w:rFonts w:eastAsia="MS PGothic"/>
        </w:rPr>
        <w:t xml:space="preserve">from 15 years to 20 years excluding 16 years:  Y15T20X16  </w:t>
      </w:r>
    </w:p>
    <w:p w14:paraId="1603BD54" w14:textId="77777777" w:rsidR="0038420A" w:rsidRDefault="0038420A" w:rsidP="00A22820">
      <w:pPr>
        <w:keepLines/>
        <w:numPr>
          <w:ilvl w:val="0"/>
          <w:numId w:val="15"/>
        </w:numPr>
        <w:tabs>
          <w:tab w:val="clear" w:pos="720"/>
          <w:tab w:val="num" w:pos="709"/>
        </w:tabs>
        <w:spacing w:after="60"/>
        <w:ind w:left="709" w:hanging="283"/>
        <w:rPr>
          <w:rFonts w:eastAsia="MS PGothic"/>
        </w:rPr>
      </w:pPr>
      <w:r>
        <w:rPr>
          <w:rFonts w:eastAsia="MS PGothic"/>
        </w:rPr>
        <w:t>over 30 years:  Y_GT30 (in this case the "_" is used to make a clear distinction between the unit and the "operator" "GT").</w:t>
      </w:r>
    </w:p>
    <w:p w14:paraId="28830341" w14:textId="77777777" w:rsidR="0038420A" w:rsidRDefault="0038420A" w:rsidP="00A22820">
      <w:pPr>
        <w:keepLines/>
        <w:numPr>
          <w:ilvl w:val="0"/>
          <w:numId w:val="15"/>
        </w:numPr>
        <w:tabs>
          <w:tab w:val="clear" w:pos="720"/>
          <w:tab w:val="num" w:pos="709"/>
        </w:tabs>
        <w:spacing w:after="60"/>
        <w:ind w:left="709" w:hanging="283"/>
        <w:rPr>
          <w:rFonts w:eastAsia="MS PGothic"/>
        </w:rPr>
      </w:pPr>
      <w:r>
        <w:rPr>
          <w:rFonts w:eastAsia="MS PGothic"/>
        </w:rPr>
        <w:t>less than 50 years:  Y_LT50</w:t>
      </w:r>
    </w:p>
    <w:p w14:paraId="45208FE2" w14:textId="77777777" w:rsidR="0038420A" w:rsidRDefault="0038420A" w:rsidP="00A22820">
      <w:pPr>
        <w:keepLines/>
        <w:numPr>
          <w:ilvl w:val="0"/>
          <w:numId w:val="15"/>
        </w:numPr>
        <w:tabs>
          <w:tab w:val="clear" w:pos="720"/>
          <w:tab w:val="num" w:pos="709"/>
        </w:tabs>
        <w:spacing w:after="60"/>
        <w:ind w:left="709" w:hanging="283"/>
        <w:rPr>
          <w:rFonts w:eastAsia="MS PGothic"/>
        </w:rPr>
      </w:pPr>
      <w:r>
        <w:rPr>
          <w:rFonts w:eastAsia="MS PGothic"/>
        </w:rPr>
        <w:t>two and three months:  M2_3</w:t>
      </w:r>
    </w:p>
    <w:p w14:paraId="0D3C9E95" w14:textId="77777777" w:rsidR="0038420A" w:rsidRDefault="0038420A" w:rsidP="00A22820">
      <w:pPr>
        <w:keepLines/>
        <w:numPr>
          <w:ilvl w:val="0"/>
          <w:numId w:val="15"/>
        </w:numPr>
        <w:tabs>
          <w:tab w:val="clear" w:pos="720"/>
          <w:tab w:val="num" w:pos="709"/>
        </w:tabs>
        <w:spacing w:after="60"/>
        <w:ind w:left="709" w:hanging="283"/>
        <w:rPr>
          <w:rFonts w:eastAsia="MS PGothic"/>
        </w:rPr>
      </w:pPr>
      <w:r>
        <w:rPr>
          <w:rFonts w:eastAsia="MS PGothic"/>
        </w:rPr>
        <w:t>four days or over:  D_GE4</w:t>
      </w:r>
    </w:p>
    <w:p w14:paraId="699C668F" w14:textId="77777777" w:rsidR="0038420A" w:rsidRDefault="0038420A" w:rsidP="00A22820">
      <w:pPr>
        <w:keepLines/>
        <w:numPr>
          <w:ilvl w:val="0"/>
          <w:numId w:val="15"/>
        </w:numPr>
        <w:tabs>
          <w:tab w:val="clear" w:pos="720"/>
          <w:tab w:val="num" w:pos="709"/>
        </w:tabs>
        <w:spacing w:after="125"/>
        <w:ind w:left="709" w:hanging="283"/>
        <w:rPr>
          <w:rFonts w:eastAsia="MS PGothic"/>
        </w:rPr>
      </w:pPr>
      <w:r>
        <w:rPr>
          <w:rFonts w:eastAsia="MS PGothic"/>
        </w:rPr>
        <w:t>three years or less:  Y_LE3</w:t>
      </w:r>
    </w:p>
    <w:p w14:paraId="30177123" w14:textId="77777777" w:rsidR="0038420A" w:rsidRDefault="0038420A" w:rsidP="007608FA">
      <w:pPr>
        <w:keepLines/>
        <w:rPr>
          <w:rFonts w:eastAsia="MS PGothic"/>
        </w:rPr>
      </w:pPr>
      <w:r>
        <w:rPr>
          <w:rFonts w:eastAsia="MS PGothic"/>
        </w:rPr>
        <w:t>Such a coding system has limits in what it can do. It will most probably not be appropriate for coding ranges with decimals (ending up in too long code identifiers) or too complex concepts. Again, it will be up to implementers to decide whether this coding system can meet their specific needs.</w:t>
      </w:r>
    </w:p>
    <w:p w14:paraId="0E5C28DB" w14:textId="77777777" w:rsidR="00D10BCF" w:rsidRPr="007608FA" w:rsidRDefault="00D10BCF" w:rsidP="00D10BCF">
      <w:pPr>
        <w:pStyle w:val="ParagraphCharChar"/>
        <w:keepNext/>
        <w:keepLines/>
        <w:numPr>
          <w:ilvl w:val="2"/>
          <w:numId w:val="17"/>
        </w:numPr>
        <w:tabs>
          <w:tab w:val="clear" w:pos="1080"/>
          <w:tab w:val="num" w:pos="567"/>
        </w:tabs>
        <w:ind w:left="0" w:firstLine="0"/>
        <w:rPr>
          <w:b/>
        </w:rPr>
      </w:pPr>
      <w:r w:rsidRPr="007608FA">
        <w:rPr>
          <w:rFonts w:eastAsia="MS PGothic"/>
          <w:b/>
        </w:rPr>
        <w:t>Generic codes</w:t>
      </w:r>
    </w:p>
    <w:p w14:paraId="00980492" w14:textId="77777777" w:rsidR="00D10BCF" w:rsidRDefault="00D10BCF" w:rsidP="00D558A1">
      <w:pPr>
        <w:keepLines/>
        <w:spacing w:after="125"/>
        <w:rPr>
          <w:rFonts w:eastAsia="MS PGothic"/>
        </w:rPr>
      </w:pPr>
      <w:r w:rsidRPr="00D10BCF">
        <w:rPr>
          <w:rFonts w:eastAsia="MS PGothic"/>
        </w:rPr>
        <w:t xml:space="preserve">These codes are recommended to be used when compiling code lists that require the items in the table below, </w:t>
      </w:r>
      <w:r w:rsidR="00102460">
        <w:rPr>
          <w:rFonts w:eastAsia="MS PGothic"/>
        </w:rPr>
        <w:t>e.g. </w:t>
      </w:r>
      <w:r w:rsidRPr="00D10BCF">
        <w:rPr>
          <w:rFonts w:eastAsia="MS PGothic"/>
        </w:rPr>
        <w:t xml:space="preserve">when a </w:t>
      </w:r>
      <w:r w:rsidR="00070B11">
        <w:rPr>
          <w:rFonts w:eastAsia="MS PGothic"/>
        </w:rPr>
        <w:t>"</w:t>
      </w:r>
      <w:r w:rsidRPr="00D10BCF">
        <w:rPr>
          <w:rFonts w:eastAsia="MS PGothic"/>
        </w:rPr>
        <w:t>Not applicable</w:t>
      </w:r>
      <w:r w:rsidR="00070B11">
        <w:rPr>
          <w:rFonts w:eastAsia="MS PGothic"/>
        </w:rPr>
        <w:t>"</w:t>
      </w:r>
      <w:r w:rsidR="00070B11" w:rsidRPr="00D10BCF">
        <w:rPr>
          <w:rFonts w:eastAsia="MS PGothic"/>
        </w:rPr>
        <w:t xml:space="preserve"> </w:t>
      </w:r>
      <w:r w:rsidRPr="00D10BCF">
        <w:rPr>
          <w:rFonts w:eastAsia="MS PGothic"/>
        </w:rPr>
        <w:t>item is required. The codes provide code values for concepts referenced in a large number of code lists.</w:t>
      </w:r>
    </w:p>
    <w:p w14:paraId="62F4128E" w14:textId="77777777" w:rsidR="00D10BCF" w:rsidRDefault="00D10BCF" w:rsidP="00D558A1">
      <w:pPr>
        <w:keepLines/>
        <w:spacing w:after="125"/>
        <w:rPr>
          <w:rFonts w:eastAsia="MS PGothic"/>
        </w:rPr>
      </w:pPr>
      <w:r w:rsidRPr="00D10BCF">
        <w:rPr>
          <w:rFonts w:eastAsia="MS PGothic"/>
        </w:rPr>
        <w:t xml:space="preserve">The codes proposed here are present in a very large number of </w:t>
      </w:r>
      <w:r w:rsidR="007608FA">
        <w:rPr>
          <w:rFonts w:eastAsia="MS PGothic"/>
        </w:rPr>
        <w:t xml:space="preserve">SDMX </w:t>
      </w:r>
      <w:r w:rsidR="00102460">
        <w:rPr>
          <w:rFonts w:eastAsia="MS PGothic"/>
        </w:rPr>
        <w:t xml:space="preserve">code lists </w:t>
      </w:r>
      <w:r w:rsidRPr="00D10BCF">
        <w:rPr>
          <w:rFonts w:eastAsia="MS PGothic"/>
        </w:rPr>
        <w:t xml:space="preserve">because they cover very general and extensively used concepts. Thus, the main purpose of this list </w:t>
      </w:r>
      <w:r w:rsidR="00232540">
        <w:rPr>
          <w:rFonts w:eastAsia="MS PGothic"/>
        </w:rPr>
        <w:t xml:space="preserve">of codes </w:t>
      </w:r>
      <w:r w:rsidRPr="00D10BCF">
        <w:rPr>
          <w:rFonts w:eastAsia="MS PGothic"/>
        </w:rPr>
        <w:t xml:space="preserve">is to propose standardised code identifiers which can be </w:t>
      </w:r>
      <w:r w:rsidR="009A15E0">
        <w:rPr>
          <w:rFonts w:eastAsia="MS PGothic"/>
        </w:rPr>
        <w:t xml:space="preserve">extensively </w:t>
      </w:r>
      <w:r w:rsidRPr="00D10BCF">
        <w:rPr>
          <w:rFonts w:eastAsia="MS PGothic"/>
        </w:rPr>
        <w:t>reused.</w:t>
      </w:r>
      <w:r w:rsidR="000C3F44">
        <w:rPr>
          <w:rFonts w:eastAsia="MS PGothic"/>
        </w:rPr>
        <w:t xml:space="preserve"> </w:t>
      </w:r>
    </w:p>
    <w:p w14:paraId="4878B04C" w14:textId="77777777" w:rsidR="00D10BCF" w:rsidRDefault="00D10BCF" w:rsidP="00D558A1">
      <w:pPr>
        <w:keepLines/>
        <w:spacing w:after="125"/>
        <w:rPr>
          <w:rFonts w:eastAsia="MS PGothic"/>
        </w:rPr>
      </w:pPr>
      <w:r w:rsidRPr="00D10BCF">
        <w:rPr>
          <w:rFonts w:eastAsia="MS PGothic"/>
        </w:rPr>
        <w:lastRenderedPageBreak/>
        <w:t>The leading underscore is used to avoid clashes with other codes</w:t>
      </w:r>
      <w:r w:rsidR="007608FA">
        <w:rPr>
          <w:rFonts w:eastAsia="MS PGothic"/>
        </w:rPr>
        <w:t xml:space="preserve"> and to singularise these concepts</w:t>
      </w:r>
      <w:r w:rsidRPr="00D10BCF">
        <w:rPr>
          <w:rFonts w:eastAsia="MS PGothic"/>
        </w:rPr>
        <w:t>.</w:t>
      </w:r>
    </w:p>
    <w:p w14:paraId="59102953" w14:textId="77777777" w:rsidR="000C3F44" w:rsidRDefault="000C3F44" w:rsidP="00D558A1">
      <w:pPr>
        <w:keepLines/>
        <w:spacing w:after="125"/>
        <w:rPr>
          <w:rFonts w:eastAsia="MS PGothic"/>
        </w:rPr>
      </w:pPr>
      <w:r>
        <w:rPr>
          <w:rFonts w:eastAsia="MS PGothic"/>
        </w:rPr>
        <w:t xml:space="preserve">These codes should be considered as "reserved codes" or "protected codes", meaning that It is strongly recommended not to use them for other purposes than the ones described below. </w:t>
      </w:r>
    </w:p>
    <w:p w14:paraId="5C0E4D90" w14:textId="77777777" w:rsidR="008733FC" w:rsidRDefault="008733FC" w:rsidP="00D558A1">
      <w:pPr>
        <w:keepLines/>
        <w:spacing w:after="125"/>
        <w:rPr>
          <w:rFonts w:eastAsia="MS PGothic"/>
        </w:rPr>
      </w:pPr>
      <w:r w:rsidRPr="00D10BCF">
        <w:rPr>
          <w:rFonts w:eastAsia="MS PGothic"/>
        </w:rPr>
        <w:t>The codes can also be used as suffixes or be augmented with sequential numbers, especially if a category needs to be used multiple times. For exa</w:t>
      </w:r>
      <w:r w:rsidR="00102460">
        <w:rPr>
          <w:rFonts w:eastAsia="MS PGothic"/>
        </w:rPr>
        <w:t>mple, multiple sub-totals (e.g. </w:t>
      </w:r>
      <w:r w:rsidRPr="00D10BCF">
        <w:rPr>
          <w:rFonts w:eastAsia="MS PGothic"/>
        </w:rPr>
        <w:t>CATTLE_S1, CATTLE_S2, PLANTS_S1) or multiple residual categories (e.g.</w:t>
      </w:r>
      <w:r w:rsidR="00102460">
        <w:rPr>
          <w:rFonts w:eastAsia="MS PGothic"/>
        </w:rPr>
        <w:t> </w:t>
      </w:r>
      <w:r w:rsidRPr="00D10BCF">
        <w:rPr>
          <w:rFonts w:eastAsia="MS PGothic"/>
        </w:rPr>
        <w:t>CATTLE_O, PLANTS_O) may be required.</w:t>
      </w:r>
    </w:p>
    <w:p w14:paraId="2BC2632F" w14:textId="77777777" w:rsidR="00D10BCF" w:rsidRDefault="008733FC" w:rsidP="00D558A1">
      <w:pPr>
        <w:keepLines/>
        <w:spacing w:after="480"/>
        <w:rPr>
          <w:rFonts w:eastAsia="MS PGothic"/>
        </w:rPr>
      </w:pPr>
      <w:r>
        <w:rPr>
          <w:rFonts w:eastAsia="MS PGothic"/>
        </w:rPr>
        <w:t xml:space="preserve">In cases where the use of the suffixes below could lead to confusions and misunderstandings, implementers may of course implement other solutions. Let us take the example of a code list where </w:t>
      </w:r>
      <w:r w:rsidR="00102460">
        <w:rPr>
          <w:rFonts w:eastAsia="MS PGothic"/>
        </w:rPr>
        <w:t>letters are used as codes (e.g. </w:t>
      </w:r>
      <w:r>
        <w:rPr>
          <w:rFonts w:eastAsia="MS PGothic"/>
        </w:rPr>
        <w:t>the United Nations ISIC classification): in this case, code element M_O could be interpreted either as "sections M and O" or as "section</w:t>
      </w:r>
      <w:r w:rsidR="00102460">
        <w:rPr>
          <w:rFonts w:eastAsia="MS PGothic"/>
        </w:rPr>
        <w:t> </w:t>
      </w:r>
      <w:r w:rsidR="00955C32">
        <w:rPr>
          <w:rFonts w:eastAsia="MS PGothic"/>
        </w:rPr>
        <w:t xml:space="preserve">M </w:t>
      </w:r>
      <w:r>
        <w:rPr>
          <w:rFonts w:eastAsia="MS PGothic"/>
        </w:rPr>
        <w:t>not elsewhere classified". In this case implementers could create codes M_OTH or M_OTHER to differentiate the suffixes.</w:t>
      </w:r>
    </w:p>
    <w:tbl>
      <w:tblPr>
        <w:tblW w:w="0" w:type="auto"/>
        <w:tblCellSpacing w:w="0" w:type="dxa"/>
        <w:tblInd w:w="270" w:type="dxa"/>
        <w:tblCellMar>
          <w:left w:w="0" w:type="dxa"/>
          <w:right w:w="0" w:type="dxa"/>
        </w:tblCellMar>
        <w:tblLook w:val="00A0" w:firstRow="1" w:lastRow="0" w:firstColumn="1" w:lastColumn="0" w:noHBand="0" w:noVBand="0"/>
      </w:tblPr>
      <w:tblGrid>
        <w:gridCol w:w="1964"/>
        <w:gridCol w:w="2655"/>
        <w:gridCol w:w="4117"/>
      </w:tblGrid>
      <w:tr w:rsidR="00D10BCF" w:rsidRPr="00142846" w14:paraId="529E9FFB" w14:textId="77777777" w:rsidTr="00275D10">
        <w:trPr>
          <w:tblHeade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5B63BBB1" w14:textId="77777777" w:rsidR="00D10BCF" w:rsidRPr="0070695E" w:rsidRDefault="00D10BCF" w:rsidP="00275D10">
            <w:pPr>
              <w:keepNext/>
              <w:keepLines/>
              <w:spacing w:before="120" w:after="120"/>
              <w:jc w:val="center"/>
              <w:rPr>
                <w:color w:val="333333"/>
                <w:sz w:val="18"/>
                <w:szCs w:val="18"/>
                <w:lang w:eastAsia="en-GB"/>
              </w:rPr>
            </w:pPr>
            <w:r w:rsidRPr="0070695E">
              <w:rPr>
                <w:b/>
                <w:bCs/>
                <w:color w:val="333333"/>
                <w:sz w:val="18"/>
                <w:szCs w:val="18"/>
                <w:lang w:eastAsia="en-GB"/>
              </w:rPr>
              <w:t>Recommended Code Value</w:t>
            </w:r>
          </w:p>
        </w:tc>
        <w:tc>
          <w:tcPr>
            <w:tcW w:w="2693"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tcPr>
          <w:p w14:paraId="1C24694B" w14:textId="77777777" w:rsidR="00D10BCF" w:rsidRPr="0070695E" w:rsidRDefault="00D10BCF" w:rsidP="00275D10">
            <w:pPr>
              <w:keepNext/>
              <w:keepLines/>
              <w:spacing w:before="120" w:after="120"/>
              <w:jc w:val="center"/>
              <w:rPr>
                <w:color w:val="333333"/>
                <w:sz w:val="18"/>
                <w:szCs w:val="18"/>
                <w:lang w:eastAsia="en-GB"/>
              </w:rPr>
            </w:pPr>
            <w:r w:rsidRPr="0070695E">
              <w:rPr>
                <w:b/>
                <w:bCs/>
                <w:color w:val="333333"/>
                <w:sz w:val="18"/>
                <w:szCs w:val="18"/>
                <w:lang w:eastAsia="en-GB"/>
              </w:rPr>
              <w:t>Recommended Code Description</w:t>
            </w:r>
          </w:p>
        </w:tc>
        <w:tc>
          <w:tcPr>
            <w:tcW w:w="4226" w:type="dxa"/>
            <w:tcBorders>
              <w:top w:val="single" w:sz="8" w:space="0" w:color="auto"/>
              <w:left w:val="nil"/>
              <w:bottom w:val="single" w:sz="8" w:space="0" w:color="auto"/>
              <w:right w:val="single" w:sz="8" w:space="0" w:color="auto"/>
            </w:tcBorders>
            <w:shd w:val="clear" w:color="auto" w:fill="CCCCCC"/>
          </w:tcPr>
          <w:p w14:paraId="3BE81C9E" w14:textId="77777777" w:rsidR="00D10BCF" w:rsidRPr="0070695E" w:rsidRDefault="00D10BCF" w:rsidP="00275D10">
            <w:pPr>
              <w:keepNext/>
              <w:keepLines/>
              <w:spacing w:before="120" w:after="120"/>
              <w:jc w:val="center"/>
              <w:rPr>
                <w:color w:val="333333"/>
                <w:sz w:val="18"/>
                <w:szCs w:val="18"/>
                <w:lang w:eastAsia="en-GB"/>
              </w:rPr>
            </w:pPr>
            <w:r w:rsidRPr="0070695E">
              <w:rPr>
                <w:b/>
                <w:bCs/>
                <w:color w:val="333333"/>
                <w:sz w:val="18"/>
                <w:szCs w:val="18"/>
                <w:lang w:eastAsia="en-GB"/>
              </w:rPr>
              <w:t>Annotation</w:t>
            </w:r>
          </w:p>
        </w:tc>
      </w:tr>
      <w:tr w:rsidR="0058044D" w:rsidRPr="00142846" w14:paraId="59D03182"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2A6C3E12" w14:textId="77777777" w:rsidR="0058044D" w:rsidRPr="0070695E" w:rsidRDefault="0058044D" w:rsidP="00275D10">
            <w:pPr>
              <w:keepNext/>
              <w:keepLines/>
              <w:spacing w:before="60" w:after="60"/>
              <w:jc w:val="center"/>
              <w:rPr>
                <w:b/>
                <w:color w:val="333333"/>
                <w:sz w:val="18"/>
                <w:szCs w:val="18"/>
                <w:lang w:eastAsia="en-GB"/>
              </w:rPr>
            </w:pPr>
            <w:r w:rsidRPr="0070695E">
              <w:rPr>
                <w:b/>
                <w:color w:val="333333"/>
                <w:sz w:val="18"/>
                <w:szCs w:val="18"/>
                <w:lang w:eastAsia="en-GB"/>
              </w:rPr>
              <w:t>_L</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602DF" w14:textId="77777777" w:rsidR="0058044D" w:rsidRPr="0070695E" w:rsidRDefault="0058044D" w:rsidP="00275D10">
            <w:pPr>
              <w:keepNext/>
              <w:keepLines/>
              <w:spacing w:before="60" w:after="60"/>
              <w:jc w:val="center"/>
              <w:rPr>
                <w:color w:val="333333"/>
                <w:sz w:val="18"/>
                <w:szCs w:val="18"/>
                <w:lang w:eastAsia="en-GB"/>
              </w:rPr>
            </w:pPr>
            <w:r w:rsidRPr="0070695E">
              <w:rPr>
                <w:color w:val="333333"/>
                <w:sz w:val="18"/>
                <w:szCs w:val="18"/>
                <w:lang w:eastAsia="en-GB"/>
              </w:rPr>
              <w:t>Local extension</w:t>
            </w:r>
          </w:p>
        </w:tc>
        <w:tc>
          <w:tcPr>
            <w:tcW w:w="4226" w:type="dxa"/>
            <w:tcBorders>
              <w:top w:val="nil"/>
              <w:left w:val="nil"/>
              <w:bottom w:val="single" w:sz="8" w:space="0" w:color="auto"/>
              <w:right w:val="single" w:sz="8" w:space="0" w:color="auto"/>
            </w:tcBorders>
          </w:tcPr>
          <w:p w14:paraId="36F8DFAE" w14:textId="0500C109" w:rsidR="00AE3A68" w:rsidRDefault="0058044D" w:rsidP="00275D10">
            <w:pPr>
              <w:keepNext/>
              <w:keepLines/>
              <w:spacing w:before="60" w:after="60"/>
              <w:ind w:left="142" w:right="95"/>
              <w:rPr>
                <w:sz w:val="18"/>
                <w:szCs w:val="18"/>
              </w:rPr>
            </w:pPr>
            <w:r w:rsidRPr="00C3589C">
              <w:rPr>
                <w:sz w:val="18"/>
                <w:szCs w:val="18"/>
              </w:rPr>
              <w:t>To be used in order to uniquely identify local (e.g.</w:t>
            </w:r>
            <w:r w:rsidR="00102460">
              <w:rPr>
                <w:sz w:val="18"/>
                <w:szCs w:val="18"/>
              </w:rPr>
              <w:t> </w:t>
            </w:r>
            <w:r w:rsidRPr="00C3589C">
              <w:rPr>
                <w:sz w:val="18"/>
                <w:szCs w:val="18"/>
              </w:rPr>
              <w:t>national, regional, sub-regional) extensions of SDMX code lists and by doing so</w:t>
            </w:r>
            <w:r w:rsidR="00AE3A68">
              <w:rPr>
                <w:sz w:val="18"/>
                <w:szCs w:val="18"/>
              </w:rPr>
              <w:t>:</w:t>
            </w:r>
          </w:p>
          <w:p w14:paraId="04A9F8AC" w14:textId="2F60A3C0" w:rsidR="00AE3A68" w:rsidRPr="0070695E" w:rsidRDefault="00AE3A68" w:rsidP="00275D10">
            <w:pPr>
              <w:keepNext/>
              <w:keepLines/>
              <w:numPr>
                <w:ilvl w:val="0"/>
                <w:numId w:val="21"/>
              </w:numPr>
              <w:tabs>
                <w:tab w:val="clear" w:pos="862"/>
                <w:tab w:val="num" w:pos="567"/>
              </w:tabs>
              <w:spacing w:before="60" w:after="60"/>
              <w:ind w:left="567" w:right="95" w:hanging="284"/>
              <w:rPr>
                <w:color w:val="333333"/>
                <w:sz w:val="18"/>
                <w:szCs w:val="18"/>
                <w:lang w:eastAsia="en-GB"/>
              </w:rPr>
            </w:pPr>
            <w:r w:rsidRPr="0070695E">
              <w:rPr>
                <w:color w:val="333333"/>
                <w:sz w:val="18"/>
                <w:szCs w:val="18"/>
                <w:lang w:eastAsia="en-GB"/>
              </w:rPr>
              <w:t>avoid that local extensions conflict with existing codes, and</w:t>
            </w:r>
          </w:p>
          <w:p w14:paraId="07B58587" w14:textId="5A00C69F" w:rsidR="0058044D" w:rsidRPr="0070695E" w:rsidRDefault="0058044D" w:rsidP="00275D10">
            <w:pPr>
              <w:keepNext/>
              <w:keepLines/>
              <w:numPr>
                <w:ilvl w:val="0"/>
                <w:numId w:val="21"/>
              </w:numPr>
              <w:tabs>
                <w:tab w:val="clear" w:pos="862"/>
                <w:tab w:val="num" w:pos="567"/>
              </w:tabs>
              <w:spacing w:before="60" w:after="60"/>
              <w:ind w:left="567" w:right="95" w:hanging="284"/>
              <w:rPr>
                <w:color w:val="333333"/>
                <w:sz w:val="18"/>
                <w:szCs w:val="18"/>
                <w:lang w:eastAsia="en-GB"/>
              </w:rPr>
            </w:pPr>
            <w:r w:rsidRPr="00C3589C">
              <w:rPr>
                <w:sz w:val="18"/>
                <w:szCs w:val="18"/>
              </w:rPr>
              <w:t>avoid that revision</w:t>
            </w:r>
            <w:r>
              <w:rPr>
                <w:sz w:val="18"/>
                <w:szCs w:val="18"/>
              </w:rPr>
              <w:t>s</w:t>
            </w:r>
            <w:r w:rsidRPr="00C3589C">
              <w:rPr>
                <w:sz w:val="18"/>
                <w:szCs w:val="18"/>
              </w:rPr>
              <w:t xml:space="preserve"> of the underlying code lists conflict with the </w:t>
            </w:r>
            <w:r>
              <w:rPr>
                <w:sz w:val="18"/>
                <w:szCs w:val="18"/>
              </w:rPr>
              <w:t xml:space="preserve">local </w:t>
            </w:r>
            <w:r w:rsidRPr="00C3589C">
              <w:rPr>
                <w:sz w:val="18"/>
                <w:szCs w:val="18"/>
              </w:rPr>
              <w:t>extensions in terms of coding.</w:t>
            </w:r>
          </w:p>
        </w:tc>
      </w:tr>
      <w:tr w:rsidR="00D10BCF" w:rsidRPr="00142846" w14:paraId="10895B48"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23081B2D" w14:textId="77777777" w:rsidR="00D10BCF" w:rsidRPr="0070695E" w:rsidRDefault="00D10BCF" w:rsidP="008804A4">
            <w:pPr>
              <w:keepLines/>
              <w:spacing w:before="60" w:after="60"/>
              <w:jc w:val="center"/>
              <w:rPr>
                <w:b/>
                <w:color w:val="333333"/>
                <w:sz w:val="18"/>
                <w:szCs w:val="18"/>
                <w:lang w:eastAsia="en-GB"/>
              </w:rPr>
            </w:pPr>
            <w:r w:rsidRPr="0070695E">
              <w:rPr>
                <w:b/>
                <w:color w:val="333333"/>
                <w:sz w:val="18"/>
                <w:szCs w:val="18"/>
                <w:lang w:eastAsia="en-GB"/>
              </w:rPr>
              <w:t>_N</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0743C0" w14:textId="77777777" w:rsidR="00D10BCF" w:rsidRPr="0070695E" w:rsidRDefault="00D10BCF" w:rsidP="008804A4">
            <w:pPr>
              <w:keepLines/>
              <w:spacing w:before="60" w:after="60"/>
              <w:jc w:val="center"/>
              <w:rPr>
                <w:color w:val="333333"/>
                <w:sz w:val="18"/>
                <w:szCs w:val="18"/>
                <w:lang w:eastAsia="en-GB"/>
              </w:rPr>
            </w:pPr>
            <w:r w:rsidRPr="0070695E">
              <w:rPr>
                <w:color w:val="333333"/>
                <w:sz w:val="18"/>
                <w:szCs w:val="18"/>
                <w:lang w:eastAsia="en-GB"/>
              </w:rPr>
              <w:t>Non response</w:t>
            </w:r>
          </w:p>
        </w:tc>
        <w:tc>
          <w:tcPr>
            <w:tcW w:w="4226" w:type="dxa"/>
            <w:tcBorders>
              <w:top w:val="nil"/>
              <w:left w:val="nil"/>
              <w:bottom w:val="single" w:sz="8" w:space="0" w:color="auto"/>
              <w:right w:val="single" w:sz="8" w:space="0" w:color="auto"/>
            </w:tcBorders>
          </w:tcPr>
          <w:p w14:paraId="76BECB47" w14:textId="77777777" w:rsidR="00D10BCF" w:rsidRPr="0070695E" w:rsidRDefault="00D10BCF" w:rsidP="008804A4">
            <w:pPr>
              <w:keepLines/>
              <w:spacing w:before="60" w:after="60"/>
              <w:ind w:left="142" w:right="95"/>
              <w:rPr>
                <w:color w:val="333333"/>
                <w:sz w:val="18"/>
                <w:szCs w:val="18"/>
                <w:lang w:eastAsia="en-GB"/>
              </w:rPr>
            </w:pPr>
            <w:r w:rsidRPr="0070695E">
              <w:rPr>
                <w:color w:val="333333"/>
                <w:sz w:val="18"/>
                <w:szCs w:val="18"/>
                <w:lang w:eastAsia="en-GB"/>
              </w:rPr>
              <w:t>Failure to obtain a measurement on one or more study variables for one or more elements in a survey.</w:t>
            </w:r>
          </w:p>
        </w:tc>
      </w:tr>
      <w:tr w:rsidR="00D10BCF" w:rsidRPr="00142846" w14:paraId="03FC1E58"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007F8FA2" w14:textId="77777777" w:rsidR="00D10BCF" w:rsidRPr="0070695E" w:rsidRDefault="00D10BCF" w:rsidP="00275D10">
            <w:pPr>
              <w:keepLines/>
              <w:spacing w:before="60" w:after="60"/>
              <w:jc w:val="center"/>
              <w:rPr>
                <w:b/>
                <w:color w:val="333333"/>
                <w:sz w:val="18"/>
                <w:szCs w:val="18"/>
                <w:lang w:eastAsia="en-GB"/>
              </w:rPr>
            </w:pPr>
            <w:r w:rsidRPr="0070695E">
              <w:rPr>
                <w:b/>
                <w:color w:val="333333"/>
                <w:sz w:val="18"/>
                <w:szCs w:val="18"/>
                <w:lang w:eastAsia="en-GB"/>
              </w:rPr>
              <w:t>_O</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38B5EF5A" w14:textId="77777777" w:rsidR="00D10BCF" w:rsidRPr="0070695E" w:rsidRDefault="00D10BCF" w:rsidP="00275D10">
            <w:pPr>
              <w:keepLines/>
              <w:spacing w:before="60" w:after="60"/>
              <w:jc w:val="center"/>
              <w:rPr>
                <w:color w:val="333333"/>
                <w:sz w:val="18"/>
                <w:szCs w:val="18"/>
                <w:lang w:eastAsia="en-GB"/>
              </w:rPr>
            </w:pPr>
            <w:r w:rsidRPr="0070695E">
              <w:rPr>
                <w:color w:val="333333"/>
                <w:sz w:val="18"/>
                <w:szCs w:val="18"/>
                <w:lang w:eastAsia="en-GB"/>
              </w:rPr>
              <w:t>Other</w:t>
            </w:r>
          </w:p>
        </w:tc>
        <w:tc>
          <w:tcPr>
            <w:tcW w:w="4226" w:type="dxa"/>
            <w:tcBorders>
              <w:top w:val="nil"/>
              <w:left w:val="nil"/>
              <w:bottom w:val="single" w:sz="8" w:space="0" w:color="auto"/>
              <w:right w:val="single" w:sz="8" w:space="0" w:color="auto"/>
            </w:tcBorders>
          </w:tcPr>
          <w:p w14:paraId="36AC1DB3" w14:textId="77777777" w:rsidR="00D10BCF" w:rsidRPr="0070695E" w:rsidRDefault="008804A4" w:rsidP="00275D10">
            <w:pPr>
              <w:keepLines/>
              <w:spacing w:before="60" w:after="60"/>
              <w:ind w:left="142" w:right="95"/>
              <w:rPr>
                <w:color w:val="333333"/>
                <w:sz w:val="18"/>
                <w:szCs w:val="18"/>
                <w:lang w:eastAsia="en-GB"/>
              </w:rPr>
            </w:pPr>
            <w:r w:rsidRPr="0070695E">
              <w:rPr>
                <w:color w:val="333333"/>
                <w:sz w:val="18"/>
                <w:szCs w:val="18"/>
                <w:lang w:eastAsia="en-GB"/>
              </w:rPr>
              <w:t xml:space="preserve">Used </w:t>
            </w:r>
            <w:r w:rsidR="00D10BCF" w:rsidRPr="0070695E">
              <w:rPr>
                <w:color w:val="333333"/>
                <w:sz w:val="18"/>
                <w:szCs w:val="18"/>
                <w:lang w:eastAsia="en-GB"/>
              </w:rPr>
              <w:t xml:space="preserve">to cover residual information not contained </w:t>
            </w:r>
            <w:r w:rsidR="00102460" w:rsidRPr="0070695E">
              <w:rPr>
                <w:color w:val="333333"/>
                <w:sz w:val="18"/>
                <w:szCs w:val="18"/>
                <w:lang w:eastAsia="en-GB"/>
              </w:rPr>
              <w:t>in other categories of the code list (in some contexts, e.g. </w:t>
            </w:r>
            <w:r w:rsidR="00D10BCF" w:rsidRPr="0070695E">
              <w:rPr>
                <w:color w:val="333333"/>
                <w:sz w:val="18"/>
                <w:szCs w:val="18"/>
                <w:lang w:eastAsia="en-GB"/>
              </w:rPr>
              <w:t>classifications, referred to as n.e.s., not elsewhere specified, n.e.c., not elsewhere classified, etc.)</w:t>
            </w:r>
          </w:p>
        </w:tc>
      </w:tr>
      <w:tr w:rsidR="00D10BCF" w:rsidRPr="00142846" w14:paraId="34635106"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7A24BFED" w14:textId="77777777" w:rsidR="00D10BCF" w:rsidRPr="0070695E" w:rsidRDefault="00D10BCF" w:rsidP="00275D10">
            <w:pPr>
              <w:keepLines/>
              <w:spacing w:before="60" w:after="60"/>
              <w:jc w:val="center"/>
              <w:rPr>
                <w:b/>
                <w:color w:val="333333"/>
                <w:sz w:val="18"/>
                <w:szCs w:val="18"/>
                <w:lang w:eastAsia="en-GB"/>
              </w:rPr>
            </w:pPr>
            <w:r w:rsidRPr="0070695E">
              <w:rPr>
                <w:b/>
                <w:color w:val="333333"/>
                <w:sz w:val="18"/>
                <w:szCs w:val="18"/>
                <w:lang w:eastAsia="en-GB"/>
              </w:rPr>
              <w:t>_S</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EE3DC82" w14:textId="77777777" w:rsidR="00D10BCF" w:rsidRPr="0070695E" w:rsidRDefault="00D10BCF" w:rsidP="00275D10">
            <w:pPr>
              <w:keepLines/>
              <w:spacing w:before="60" w:after="60"/>
              <w:jc w:val="center"/>
              <w:rPr>
                <w:color w:val="333333"/>
                <w:sz w:val="18"/>
                <w:szCs w:val="18"/>
                <w:lang w:eastAsia="en-GB"/>
              </w:rPr>
            </w:pPr>
            <w:r w:rsidRPr="0070695E">
              <w:rPr>
                <w:color w:val="333333"/>
                <w:sz w:val="18"/>
                <w:szCs w:val="18"/>
                <w:lang w:eastAsia="en-GB"/>
              </w:rPr>
              <w:t>Subtotal</w:t>
            </w:r>
          </w:p>
        </w:tc>
        <w:tc>
          <w:tcPr>
            <w:tcW w:w="4226" w:type="dxa"/>
            <w:tcBorders>
              <w:top w:val="nil"/>
              <w:left w:val="nil"/>
              <w:bottom w:val="single" w:sz="8" w:space="0" w:color="auto"/>
              <w:right w:val="single" w:sz="8" w:space="0" w:color="auto"/>
            </w:tcBorders>
          </w:tcPr>
          <w:p w14:paraId="368F5958" w14:textId="77777777" w:rsidR="00D10BCF" w:rsidRPr="0070695E" w:rsidRDefault="00D10BCF" w:rsidP="00275D10">
            <w:pPr>
              <w:keepLines/>
              <w:spacing w:before="60" w:after="60"/>
              <w:ind w:left="142" w:right="95"/>
              <w:rPr>
                <w:color w:val="333333"/>
                <w:sz w:val="18"/>
                <w:szCs w:val="18"/>
                <w:lang w:eastAsia="en-GB"/>
              </w:rPr>
            </w:pPr>
            <w:r w:rsidRPr="0070695E">
              <w:rPr>
                <w:color w:val="333333"/>
                <w:sz w:val="18"/>
                <w:szCs w:val="18"/>
                <w:lang w:eastAsia="en-GB"/>
              </w:rPr>
              <w:t>Used for expressing intermediate totals</w:t>
            </w:r>
          </w:p>
        </w:tc>
      </w:tr>
      <w:tr w:rsidR="0058044D" w:rsidRPr="00142846" w14:paraId="465F32CC"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612814AA" w14:textId="77777777" w:rsidR="0058044D" w:rsidRPr="0070695E" w:rsidRDefault="0058044D" w:rsidP="00275D10">
            <w:pPr>
              <w:keepLines/>
              <w:spacing w:before="60" w:after="60"/>
              <w:jc w:val="center"/>
              <w:rPr>
                <w:b/>
                <w:color w:val="333333"/>
                <w:sz w:val="18"/>
                <w:szCs w:val="18"/>
                <w:lang w:eastAsia="en-GB"/>
              </w:rPr>
            </w:pPr>
            <w:r w:rsidRPr="0070695E">
              <w:rPr>
                <w:b/>
                <w:color w:val="333333"/>
                <w:sz w:val="18"/>
                <w:szCs w:val="18"/>
                <w:lang w:eastAsia="en-GB"/>
              </w:rPr>
              <w:t>_T</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ADB485" w14:textId="77777777" w:rsidR="0058044D" w:rsidRPr="0070695E" w:rsidRDefault="0058044D" w:rsidP="00275D10">
            <w:pPr>
              <w:keepLines/>
              <w:spacing w:before="60" w:after="60"/>
              <w:jc w:val="center"/>
              <w:rPr>
                <w:color w:val="333333"/>
                <w:sz w:val="18"/>
                <w:szCs w:val="18"/>
                <w:lang w:eastAsia="en-GB"/>
              </w:rPr>
            </w:pPr>
            <w:r w:rsidRPr="0070695E">
              <w:rPr>
                <w:color w:val="333333"/>
                <w:sz w:val="18"/>
                <w:szCs w:val="18"/>
                <w:lang w:eastAsia="en-GB"/>
              </w:rPr>
              <w:t>Total</w:t>
            </w:r>
          </w:p>
        </w:tc>
        <w:tc>
          <w:tcPr>
            <w:tcW w:w="4226" w:type="dxa"/>
            <w:tcBorders>
              <w:top w:val="nil"/>
              <w:left w:val="nil"/>
              <w:bottom w:val="single" w:sz="8" w:space="0" w:color="auto"/>
              <w:right w:val="single" w:sz="8" w:space="0" w:color="auto"/>
            </w:tcBorders>
          </w:tcPr>
          <w:p w14:paraId="77F32855" w14:textId="77777777" w:rsidR="0058044D" w:rsidRPr="0070695E" w:rsidRDefault="0058044D" w:rsidP="00275D10">
            <w:pPr>
              <w:keepLines/>
              <w:spacing w:before="60" w:after="60"/>
              <w:ind w:left="142" w:right="95"/>
              <w:rPr>
                <w:color w:val="333333"/>
                <w:sz w:val="18"/>
                <w:szCs w:val="18"/>
                <w:lang w:eastAsia="en-GB"/>
              </w:rPr>
            </w:pPr>
            <w:r w:rsidRPr="0070695E">
              <w:rPr>
                <w:color w:val="333333"/>
                <w:sz w:val="18"/>
                <w:szCs w:val="18"/>
                <w:lang w:eastAsia="en-GB"/>
              </w:rPr>
              <w:t>Used for expressing totals</w:t>
            </w:r>
          </w:p>
        </w:tc>
      </w:tr>
      <w:tr w:rsidR="0058044D" w:rsidRPr="00142846" w14:paraId="40063203"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4D2CA7EE" w14:textId="77777777" w:rsidR="0058044D" w:rsidRPr="0070695E" w:rsidRDefault="0058044D" w:rsidP="00275D10">
            <w:pPr>
              <w:keepLines/>
              <w:spacing w:before="60" w:after="60"/>
              <w:jc w:val="center"/>
              <w:rPr>
                <w:b/>
                <w:color w:val="333333"/>
                <w:sz w:val="18"/>
                <w:szCs w:val="18"/>
                <w:lang w:eastAsia="en-GB"/>
              </w:rPr>
            </w:pPr>
            <w:r w:rsidRPr="0070695E">
              <w:rPr>
                <w:b/>
                <w:color w:val="333333"/>
                <w:sz w:val="18"/>
                <w:szCs w:val="18"/>
                <w:lang w:eastAsia="en-GB"/>
              </w:rPr>
              <w:t>_U</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45333DE9" w14:textId="77777777" w:rsidR="0058044D" w:rsidRPr="0070695E" w:rsidRDefault="0058044D" w:rsidP="00275D10">
            <w:pPr>
              <w:keepLines/>
              <w:spacing w:before="60" w:after="60"/>
              <w:jc w:val="center"/>
              <w:rPr>
                <w:color w:val="333333"/>
                <w:sz w:val="18"/>
                <w:szCs w:val="18"/>
                <w:lang w:eastAsia="en-GB"/>
              </w:rPr>
            </w:pPr>
            <w:r w:rsidRPr="0070695E">
              <w:rPr>
                <w:color w:val="333333"/>
                <w:sz w:val="18"/>
                <w:szCs w:val="18"/>
                <w:lang w:eastAsia="en-GB"/>
              </w:rPr>
              <w:t>No data/unknown</w:t>
            </w:r>
          </w:p>
        </w:tc>
        <w:tc>
          <w:tcPr>
            <w:tcW w:w="4226" w:type="dxa"/>
            <w:tcBorders>
              <w:top w:val="nil"/>
              <w:left w:val="nil"/>
              <w:bottom w:val="single" w:sz="8" w:space="0" w:color="auto"/>
              <w:right w:val="single" w:sz="8" w:space="0" w:color="auto"/>
            </w:tcBorders>
          </w:tcPr>
          <w:p w14:paraId="59DAF56D" w14:textId="77777777" w:rsidR="0058044D" w:rsidRPr="0070695E" w:rsidRDefault="0058044D" w:rsidP="00275D10">
            <w:pPr>
              <w:keepLines/>
              <w:spacing w:before="60" w:after="60"/>
              <w:ind w:left="142" w:right="95"/>
              <w:rPr>
                <w:color w:val="333333"/>
                <w:sz w:val="18"/>
                <w:szCs w:val="18"/>
                <w:lang w:eastAsia="en-GB"/>
              </w:rPr>
            </w:pPr>
            <w:r w:rsidRPr="0070695E">
              <w:rPr>
                <w:color w:val="333333"/>
                <w:sz w:val="18"/>
                <w:szCs w:val="18"/>
                <w:lang w:eastAsia="en-GB"/>
              </w:rPr>
              <w:t>Failure</w:t>
            </w:r>
            <w:r w:rsidR="008804A4" w:rsidRPr="0070695E">
              <w:rPr>
                <w:color w:val="333333"/>
                <w:sz w:val="18"/>
                <w:szCs w:val="18"/>
                <w:lang w:eastAsia="en-GB"/>
              </w:rPr>
              <w:t xml:space="preserve"> </w:t>
            </w:r>
            <w:r w:rsidRPr="0070695E">
              <w:rPr>
                <w:color w:val="333333"/>
                <w:sz w:val="18"/>
                <w:szCs w:val="18"/>
                <w:lang w:eastAsia="en-GB"/>
              </w:rPr>
              <w:t>to obtain a measurement (e.g.</w:t>
            </w:r>
            <w:r w:rsidR="00102460" w:rsidRPr="0070695E">
              <w:rPr>
                <w:color w:val="333333"/>
                <w:sz w:val="18"/>
                <w:szCs w:val="18"/>
                <w:lang w:eastAsia="en-GB"/>
              </w:rPr>
              <w:t> </w:t>
            </w:r>
            <w:r w:rsidRPr="0070695E">
              <w:rPr>
                <w:color w:val="333333"/>
                <w:sz w:val="18"/>
                <w:szCs w:val="18"/>
                <w:lang w:eastAsia="en-GB"/>
              </w:rPr>
              <w:t>non response,</w:t>
            </w:r>
            <w:r w:rsidR="00102460" w:rsidRPr="0070695E">
              <w:rPr>
                <w:color w:val="333333"/>
                <w:sz w:val="18"/>
                <w:szCs w:val="18"/>
                <w:lang w:eastAsia="en-GB"/>
              </w:rPr>
              <w:t xml:space="preserve"> no data available, information </w:t>
            </w:r>
            <w:r w:rsidRPr="0070695E">
              <w:rPr>
                <w:color w:val="333333"/>
                <w:sz w:val="18"/>
                <w:szCs w:val="18"/>
                <w:lang w:eastAsia="en-GB"/>
              </w:rPr>
              <w:t>not known by the respondent unit, etc.)</w:t>
            </w:r>
          </w:p>
        </w:tc>
      </w:tr>
      <w:tr w:rsidR="0058044D" w:rsidRPr="00142846" w14:paraId="341094E3"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48B967A5" w14:textId="77777777" w:rsidR="0058044D" w:rsidRPr="0070695E" w:rsidRDefault="0058044D" w:rsidP="00275D10">
            <w:pPr>
              <w:keepLines/>
              <w:spacing w:before="60" w:after="60"/>
              <w:jc w:val="center"/>
              <w:rPr>
                <w:b/>
                <w:color w:val="333333"/>
                <w:sz w:val="18"/>
                <w:szCs w:val="18"/>
                <w:lang w:eastAsia="en-GB"/>
              </w:rPr>
            </w:pPr>
            <w:r w:rsidRPr="0070695E">
              <w:rPr>
                <w:b/>
                <w:color w:val="333333"/>
                <w:sz w:val="18"/>
                <w:szCs w:val="18"/>
                <w:lang w:eastAsia="en-GB"/>
              </w:rPr>
              <w:t>_X</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C9F485" w14:textId="77777777" w:rsidR="0058044D" w:rsidRPr="0070695E" w:rsidRDefault="0058044D" w:rsidP="00275D10">
            <w:pPr>
              <w:keepLines/>
              <w:spacing w:before="60" w:after="60"/>
              <w:jc w:val="center"/>
              <w:rPr>
                <w:color w:val="333333"/>
                <w:sz w:val="18"/>
                <w:szCs w:val="18"/>
                <w:lang w:eastAsia="en-GB"/>
              </w:rPr>
            </w:pPr>
            <w:r w:rsidRPr="0070695E">
              <w:rPr>
                <w:color w:val="333333"/>
                <w:sz w:val="18"/>
                <w:szCs w:val="18"/>
                <w:lang w:eastAsia="en-GB"/>
              </w:rPr>
              <w:t>Not allocated/unspecified</w:t>
            </w:r>
          </w:p>
        </w:tc>
        <w:tc>
          <w:tcPr>
            <w:tcW w:w="4226" w:type="dxa"/>
            <w:tcBorders>
              <w:top w:val="nil"/>
              <w:left w:val="nil"/>
              <w:bottom w:val="single" w:sz="8" w:space="0" w:color="auto"/>
              <w:right w:val="single" w:sz="8" w:space="0" w:color="auto"/>
            </w:tcBorders>
          </w:tcPr>
          <w:p w14:paraId="5DB6420B" w14:textId="77777777" w:rsidR="0058044D" w:rsidRPr="0070695E" w:rsidRDefault="0058044D" w:rsidP="00275D10">
            <w:pPr>
              <w:keepLines/>
              <w:spacing w:before="60" w:after="60"/>
              <w:ind w:left="142" w:right="95"/>
              <w:rPr>
                <w:color w:val="333333"/>
                <w:sz w:val="18"/>
                <w:szCs w:val="18"/>
                <w:lang w:eastAsia="en-GB"/>
              </w:rPr>
            </w:pPr>
            <w:r w:rsidRPr="0070695E">
              <w:rPr>
                <w:color w:val="333333"/>
                <w:sz w:val="18"/>
                <w:szCs w:val="18"/>
                <w:lang w:eastAsia="en-GB"/>
              </w:rPr>
              <w:t>Used where the value for a particular variable falls outside the expected range. An example could be the failure to allocate a classification to a particular unit due to insufficient information, and/or if further breakdown over any related items mentioned in code list not available</w:t>
            </w:r>
          </w:p>
        </w:tc>
      </w:tr>
      <w:tr w:rsidR="0058044D" w:rsidRPr="00142846" w14:paraId="444DF500" w14:textId="77777777" w:rsidTr="00275D10">
        <w:trPr>
          <w:tblCellSpacing w:w="0" w:type="dxa"/>
        </w:trPr>
        <w:tc>
          <w:tcPr>
            <w:tcW w:w="198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tcPr>
          <w:p w14:paraId="7B2C89B9" w14:textId="77777777" w:rsidR="0058044D" w:rsidRPr="0070695E" w:rsidRDefault="0058044D" w:rsidP="008804A4">
            <w:pPr>
              <w:keepLines/>
              <w:spacing w:before="60" w:after="60"/>
              <w:jc w:val="center"/>
              <w:rPr>
                <w:b/>
                <w:color w:val="333333"/>
                <w:sz w:val="18"/>
                <w:szCs w:val="18"/>
                <w:lang w:eastAsia="en-GB"/>
              </w:rPr>
            </w:pPr>
            <w:r w:rsidRPr="0070695E">
              <w:rPr>
                <w:b/>
                <w:color w:val="333333"/>
                <w:sz w:val="18"/>
                <w:szCs w:val="18"/>
                <w:lang w:eastAsia="en-GB"/>
              </w:rPr>
              <w:lastRenderedPageBreak/>
              <w:t>_Z</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76AC866C" w14:textId="77777777" w:rsidR="0058044D" w:rsidRPr="0070695E" w:rsidRDefault="0058044D" w:rsidP="00021A05">
            <w:pPr>
              <w:keepLines/>
              <w:spacing w:before="60" w:after="60"/>
              <w:jc w:val="center"/>
              <w:rPr>
                <w:color w:val="333333"/>
                <w:sz w:val="18"/>
                <w:szCs w:val="18"/>
                <w:lang w:eastAsia="en-GB"/>
              </w:rPr>
            </w:pPr>
            <w:r w:rsidRPr="0070695E">
              <w:rPr>
                <w:color w:val="333333"/>
                <w:sz w:val="18"/>
                <w:szCs w:val="18"/>
                <w:lang w:eastAsia="en-GB"/>
              </w:rPr>
              <w:t>Not applicable</w:t>
            </w:r>
          </w:p>
        </w:tc>
        <w:tc>
          <w:tcPr>
            <w:tcW w:w="4226" w:type="dxa"/>
            <w:tcBorders>
              <w:top w:val="nil"/>
              <w:left w:val="nil"/>
              <w:bottom w:val="single" w:sz="8" w:space="0" w:color="auto"/>
              <w:right w:val="single" w:sz="8" w:space="0" w:color="auto"/>
            </w:tcBorders>
          </w:tcPr>
          <w:p w14:paraId="4E83CB9D" w14:textId="5489F88A" w:rsidR="00FB4A6E" w:rsidRDefault="00FB4A6E" w:rsidP="00275D10">
            <w:pPr>
              <w:keepNext/>
              <w:keepLines/>
              <w:spacing w:before="60" w:after="60"/>
              <w:ind w:left="142" w:right="96"/>
              <w:rPr>
                <w:color w:val="333333"/>
                <w:sz w:val="18"/>
                <w:szCs w:val="18"/>
                <w:lang w:eastAsia="en-GB"/>
              </w:rPr>
            </w:pPr>
            <w:r w:rsidRPr="00FB4A6E">
              <w:rPr>
                <w:color w:val="333333"/>
                <w:sz w:val="18"/>
                <w:szCs w:val="18"/>
                <w:lang w:eastAsia="en-GB"/>
              </w:rPr>
              <w:t xml:space="preserve">Used in cases where the coding of a concept is </w:t>
            </w:r>
            <w:r w:rsidRPr="00FB4A6E">
              <w:rPr>
                <w:color w:val="333333"/>
                <w:sz w:val="18"/>
                <w:szCs w:val="18"/>
              </w:rPr>
              <w:t>technically</w:t>
            </w:r>
            <w:r w:rsidRPr="00FB4A6E">
              <w:rPr>
                <w:color w:val="333333"/>
                <w:sz w:val="18"/>
                <w:szCs w:val="18"/>
                <w:lang w:eastAsia="en-GB"/>
              </w:rPr>
              <w:t xml:space="preserve"> required (dimension or mandatory attribute), but does not have a statistical meaning for a specific series or observation. </w:t>
            </w:r>
          </w:p>
          <w:p w14:paraId="628506B2" w14:textId="3841C733" w:rsidR="001B0F5B" w:rsidRDefault="001B0F5B" w:rsidP="00275D10">
            <w:pPr>
              <w:keepNext/>
              <w:keepLines/>
              <w:spacing w:before="60" w:after="60"/>
              <w:ind w:left="142" w:right="95"/>
              <w:rPr>
                <w:color w:val="333333"/>
                <w:sz w:val="18"/>
                <w:szCs w:val="18"/>
              </w:rPr>
            </w:pPr>
            <w:r>
              <w:rPr>
                <w:color w:val="333333"/>
                <w:sz w:val="18"/>
                <w:szCs w:val="18"/>
              </w:rPr>
              <w:t>E</w:t>
            </w:r>
            <w:r w:rsidR="00FB4A6E">
              <w:rPr>
                <w:color w:val="333333"/>
                <w:sz w:val="18"/>
                <w:szCs w:val="18"/>
              </w:rPr>
              <w:t xml:space="preserve">xamples of relevant </w:t>
            </w:r>
            <w:r w:rsidR="00C9261B">
              <w:rPr>
                <w:color w:val="333333"/>
                <w:sz w:val="18"/>
                <w:szCs w:val="18"/>
              </w:rPr>
              <w:t>usage</w:t>
            </w:r>
            <w:r>
              <w:rPr>
                <w:color w:val="333333"/>
                <w:sz w:val="18"/>
                <w:szCs w:val="18"/>
              </w:rPr>
              <w:t>s</w:t>
            </w:r>
            <w:r w:rsidR="00C9261B">
              <w:rPr>
                <w:color w:val="333333"/>
                <w:sz w:val="18"/>
                <w:szCs w:val="18"/>
              </w:rPr>
              <w:t xml:space="preserve"> of _Z </w:t>
            </w:r>
            <w:r>
              <w:rPr>
                <w:color w:val="333333"/>
                <w:sz w:val="18"/>
                <w:szCs w:val="18"/>
              </w:rPr>
              <w:t>are</w:t>
            </w:r>
            <w:r w:rsidR="00B607EE">
              <w:rPr>
                <w:color w:val="333333"/>
                <w:sz w:val="18"/>
                <w:szCs w:val="18"/>
              </w:rPr>
              <w:t>:</w:t>
            </w:r>
          </w:p>
          <w:p w14:paraId="632C26EB" w14:textId="093348ED" w:rsidR="001B0F5B" w:rsidRDefault="00FB4A6E" w:rsidP="00275D10">
            <w:pPr>
              <w:pStyle w:val="ListParagraph"/>
              <w:keepNext/>
              <w:keepLines/>
              <w:numPr>
                <w:ilvl w:val="0"/>
                <w:numId w:val="26"/>
              </w:numPr>
              <w:spacing w:before="60" w:after="60"/>
              <w:ind w:right="95"/>
              <w:rPr>
                <w:color w:val="333333"/>
                <w:sz w:val="18"/>
                <w:szCs w:val="18"/>
                <w:lang w:eastAsia="en-GB"/>
              </w:rPr>
            </w:pPr>
            <w:r>
              <w:rPr>
                <w:color w:val="333333"/>
                <w:sz w:val="18"/>
                <w:szCs w:val="18"/>
                <w:lang w:eastAsia="en-GB"/>
              </w:rPr>
              <w:t>In a survey that has</w:t>
            </w:r>
            <w:r w:rsidR="001B0F5B">
              <w:rPr>
                <w:color w:val="333333"/>
                <w:sz w:val="18"/>
                <w:szCs w:val="18"/>
                <w:lang w:eastAsia="en-GB"/>
              </w:rPr>
              <w:t xml:space="preserve"> questions on “Marital Status” and </w:t>
            </w:r>
            <w:r>
              <w:rPr>
                <w:color w:val="333333"/>
                <w:sz w:val="18"/>
                <w:szCs w:val="18"/>
                <w:lang w:eastAsia="en-GB"/>
              </w:rPr>
              <w:t>“</w:t>
            </w:r>
            <w:r w:rsidR="001B0F5B">
              <w:rPr>
                <w:color w:val="333333"/>
                <w:sz w:val="18"/>
                <w:szCs w:val="18"/>
                <w:lang w:eastAsia="en-GB"/>
              </w:rPr>
              <w:t xml:space="preserve">Sex of Partner”, for a response of Marital </w:t>
            </w:r>
            <w:r w:rsidR="009D378B">
              <w:rPr>
                <w:color w:val="333333"/>
                <w:sz w:val="18"/>
                <w:szCs w:val="18"/>
                <w:lang w:eastAsia="en-GB"/>
              </w:rPr>
              <w:t>Status: Single</w:t>
            </w:r>
            <w:r w:rsidR="001B0F5B">
              <w:rPr>
                <w:color w:val="333333"/>
                <w:sz w:val="18"/>
                <w:szCs w:val="18"/>
                <w:lang w:eastAsia="en-GB"/>
              </w:rPr>
              <w:t xml:space="preserve">, the relevant response for Sex of Partner </w:t>
            </w:r>
            <w:r w:rsidR="009D378B">
              <w:rPr>
                <w:color w:val="333333"/>
                <w:sz w:val="18"/>
                <w:szCs w:val="18"/>
                <w:lang w:eastAsia="en-GB"/>
              </w:rPr>
              <w:t>is</w:t>
            </w:r>
            <w:r w:rsidR="001B0F5B">
              <w:rPr>
                <w:color w:val="333333"/>
                <w:sz w:val="18"/>
                <w:szCs w:val="18"/>
                <w:lang w:eastAsia="en-GB"/>
              </w:rPr>
              <w:t xml:space="preserve"> </w:t>
            </w:r>
            <w:r w:rsidR="009D378B">
              <w:rPr>
                <w:color w:val="333333"/>
                <w:sz w:val="18"/>
                <w:szCs w:val="18"/>
                <w:lang w:eastAsia="en-GB"/>
              </w:rPr>
              <w:t>“N</w:t>
            </w:r>
            <w:r w:rsidR="001B0F5B">
              <w:rPr>
                <w:color w:val="333333"/>
                <w:sz w:val="18"/>
                <w:szCs w:val="18"/>
                <w:lang w:eastAsia="en-GB"/>
              </w:rPr>
              <w:t>ot applicable</w:t>
            </w:r>
            <w:r w:rsidR="009D378B">
              <w:rPr>
                <w:color w:val="333333"/>
                <w:sz w:val="18"/>
                <w:szCs w:val="18"/>
                <w:lang w:eastAsia="en-GB"/>
              </w:rPr>
              <w:t>”</w:t>
            </w:r>
            <w:r w:rsidR="001B0F5B">
              <w:rPr>
                <w:color w:val="333333"/>
                <w:sz w:val="18"/>
                <w:szCs w:val="18"/>
                <w:lang w:eastAsia="en-GB"/>
              </w:rPr>
              <w:t xml:space="preserve"> (_Z)</w:t>
            </w:r>
          </w:p>
          <w:p w14:paraId="4B53D571" w14:textId="437A9DFB" w:rsidR="001B0F5B" w:rsidRDefault="001B0F5B" w:rsidP="00275D10">
            <w:pPr>
              <w:pStyle w:val="ListParagraph"/>
              <w:keepNext/>
              <w:keepLines/>
              <w:numPr>
                <w:ilvl w:val="0"/>
                <w:numId w:val="26"/>
              </w:numPr>
              <w:spacing w:before="60" w:after="60"/>
              <w:ind w:right="95"/>
              <w:rPr>
                <w:color w:val="333333"/>
                <w:sz w:val="18"/>
                <w:szCs w:val="18"/>
                <w:lang w:eastAsia="en-GB"/>
              </w:rPr>
            </w:pPr>
            <w:r>
              <w:rPr>
                <w:color w:val="333333"/>
                <w:sz w:val="18"/>
                <w:szCs w:val="18"/>
                <w:lang w:eastAsia="en-GB"/>
              </w:rPr>
              <w:t xml:space="preserve">In a </w:t>
            </w:r>
            <w:r w:rsidR="00FB4A6E">
              <w:rPr>
                <w:color w:val="333333"/>
                <w:sz w:val="18"/>
                <w:szCs w:val="18"/>
                <w:lang w:eastAsia="en-GB"/>
              </w:rPr>
              <w:t xml:space="preserve">labour statistics </w:t>
            </w:r>
            <w:r>
              <w:rPr>
                <w:color w:val="333333"/>
                <w:sz w:val="18"/>
                <w:szCs w:val="18"/>
                <w:lang w:eastAsia="en-GB"/>
              </w:rPr>
              <w:t>reporting framework</w:t>
            </w:r>
            <w:r w:rsidR="00FB4A6E">
              <w:rPr>
                <w:color w:val="333333"/>
                <w:sz w:val="18"/>
                <w:szCs w:val="18"/>
                <w:lang w:eastAsia="en-GB"/>
              </w:rPr>
              <w:t xml:space="preserve"> that has </w:t>
            </w:r>
            <w:r>
              <w:rPr>
                <w:color w:val="333333"/>
                <w:sz w:val="18"/>
                <w:szCs w:val="18"/>
                <w:lang w:eastAsia="en-GB"/>
              </w:rPr>
              <w:t xml:space="preserve">a dimension “Outside Labour Force Reason”. </w:t>
            </w:r>
            <w:r w:rsidR="00257875">
              <w:rPr>
                <w:color w:val="333333"/>
                <w:sz w:val="18"/>
                <w:szCs w:val="18"/>
                <w:lang w:eastAsia="en-GB"/>
              </w:rPr>
              <w:t xml:space="preserve">If the observation entity is inside of the labour force, the response for Outside Labour Force Reason is </w:t>
            </w:r>
            <w:r w:rsidR="009D378B">
              <w:rPr>
                <w:color w:val="333333"/>
                <w:sz w:val="18"/>
                <w:szCs w:val="18"/>
                <w:lang w:eastAsia="en-GB"/>
              </w:rPr>
              <w:t>“</w:t>
            </w:r>
            <w:r w:rsidR="00257875">
              <w:rPr>
                <w:color w:val="333333"/>
                <w:sz w:val="18"/>
                <w:szCs w:val="18"/>
                <w:lang w:eastAsia="en-GB"/>
              </w:rPr>
              <w:t>Not applicable</w:t>
            </w:r>
            <w:r w:rsidR="009D378B">
              <w:rPr>
                <w:color w:val="333333"/>
                <w:sz w:val="18"/>
                <w:szCs w:val="18"/>
                <w:lang w:eastAsia="en-GB"/>
              </w:rPr>
              <w:t>”</w:t>
            </w:r>
            <w:r w:rsidR="00257875">
              <w:rPr>
                <w:color w:val="333333"/>
                <w:sz w:val="18"/>
                <w:szCs w:val="18"/>
                <w:lang w:eastAsia="en-GB"/>
              </w:rPr>
              <w:t xml:space="preserve"> (_Z)</w:t>
            </w:r>
          </w:p>
          <w:p w14:paraId="4386F3CB" w14:textId="6664980C" w:rsidR="00FB4A6E" w:rsidRDefault="00FB4A6E" w:rsidP="00275D10">
            <w:pPr>
              <w:pStyle w:val="ListParagraph"/>
              <w:keepNext/>
              <w:keepLines/>
              <w:numPr>
                <w:ilvl w:val="0"/>
                <w:numId w:val="26"/>
              </w:numPr>
              <w:spacing w:before="60" w:after="60"/>
              <w:ind w:right="95"/>
              <w:rPr>
                <w:color w:val="333333"/>
                <w:sz w:val="18"/>
                <w:szCs w:val="18"/>
                <w:lang w:eastAsia="en-GB"/>
              </w:rPr>
            </w:pPr>
            <w:r w:rsidRPr="00FB4A6E">
              <w:rPr>
                <w:color w:val="333333"/>
                <w:sz w:val="18"/>
                <w:szCs w:val="18"/>
                <w:lang w:eastAsia="en-GB"/>
              </w:rPr>
              <w:t xml:space="preserve">In macro-economic statistics, a DSD may contain a dimension for breakdowns of economic activity. Some series cannot be broken down by economic activity (e.g. statistical discrepancy between GDP approaches, certain taxes and subsidies, producer price index). They could be coded as </w:t>
            </w:r>
            <w:r w:rsidR="009D378B">
              <w:rPr>
                <w:color w:val="333333"/>
                <w:sz w:val="18"/>
                <w:szCs w:val="18"/>
                <w:lang w:eastAsia="en-GB"/>
              </w:rPr>
              <w:t>“N</w:t>
            </w:r>
            <w:r w:rsidRPr="00FB4A6E">
              <w:rPr>
                <w:color w:val="333333"/>
                <w:sz w:val="18"/>
                <w:szCs w:val="18"/>
                <w:lang w:eastAsia="en-GB"/>
              </w:rPr>
              <w:t>ot applicable</w:t>
            </w:r>
            <w:r w:rsidR="009D378B">
              <w:rPr>
                <w:color w:val="333333"/>
                <w:sz w:val="18"/>
                <w:szCs w:val="18"/>
                <w:lang w:eastAsia="en-GB"/>
              </w:rPr>
              <w:t>”</w:t>
            </w:r>
            <w:r w:rsidRPr="00FB4A6E">
              <w:rPr>
                <w:color w:val="333333"/>
                <w:sz w:val="18"/>
                <w:szCs w:val="18"/>
                <w:lang w:eastAsia="en-GB"/>
              </w:rPr>
              <w:t xml:space="preserve"> (_Z) for the activity dimension in the data message.</w:t>
            </w:r>
          </w:p>
          <w:p w14:paraId="5162546F" w14:textId="393330B4" w:rsidR="00770CCB" w:rsidRPr="00FB4A6E" w:rsidRDefault="00FB4A6E" w:rsidP="00FB4A6E">
            <w:pPr>
              <w:keepLines/>
              <w:spacing w:before="60" w:after="60"/>
              <w:ind w:left="142" w:right="95"/>
              <w:rPr>
                <w:color w:val="333333"/>
                <w:sz w:val="18"/>
                <w:szCs w:val="18"/>
                <w:lang w:eastAsia="en-GB"/>
              </w:rPr>
            </w:pPr>
            <w:r w:rsidRPr="00FB4A6E">
              <w:rPr>
                <w:color w:val="333333"/>
                <w:sz w:val="18"/>
                <w:szCs w:val="18"/>
                <w:lang w:eastAsia="en-GB"/>
              </w:rPr>
              <w:t>The code _Z should be used sparsely</w:t>
            </w:r>
            <w:r>
              <w:rPr>
                <w:rStyle w:val="FootnoteReference"/>
                <w:color w:val="333333"/>
                <w:sz w:val="18"/>
                <w:szCs w:val="18"/>
                <w:lang w:eastAsia="en-GB"/>
              </w:rPr>
              <w:footnoteReference w:id="6"/>
            </w:r>
            <w:r w:rsidRPr="00FB4A6E">
              <w:rPr>
                <w:color w:val="333333"/>
                <w:sz w:val="18"/>
                <w:szCs w:val="18"/>
                <w:lang w:eastAsia="en-GB"/>
              </w:rPr>
              <w:t xml:space="preserve">, since it may complicate validation and transformation formulas or pivot visualisations based on SDMX messages. The code _T (Total) </w:t>
            </w:r>
            <w:r>
              <w:rPr>
                <w:color w:val="333333"/>
                <w:sz w:val="18"/>
                <w:szCs w:val="18"/>
                <w:lang w:eastAsia="en-GB"/>
              </w:rPr>
              <w:t>should</w:t>
            </w:r>
            <w:r w:rsidRPr="00FB4A6E">
              <w:rPr>
                <w:color w:val="333333"/>
                <w:sz w:val="18"/>
                <w:szCs w:val="18"/>
                <w:lang w:eastAsia="en-GB"/>
              </w:rPr>
              <w:t xml:space="preserve"> be used instead in cases where the applicability of the</w:t>
            </w:r>
            <w:r>
              <w:rPr>
                <w:color w:val="333333"/>
                <w:sz w:val="18"/>
                <w:szCs w:val="18"/>
                <w:lang w:eastAsia="en-GB"/>
              </w:rPr>
              <w:t xml:space="preserve"> concept is not entirely clear, and </w:t>
            </w:r>
            <w:r w:rsidRPr="00FB4A6E">
              <w:rPr>
                <w:color w:val="333333"/>
                <w:sz w:val="18"/>
                <w:szCs w:val="18"/>
                <w:lang w:eastAsia="en-GB"/>
              </w:rPr>
              <w:t xml:space="preserve">where the concept may be </w:t>
            </w:r>
            <w:r>
              <w:rPr>
                <w:color w:val="333333"/>
                <w:sz w:val="18"/>
                <w:szCs w:val="18"/>
                <w:lang w:eastAsia="en-GB"/>
              </w:rPr>
              <w:t>relevant</w:t>
            </w:r>
            <w:r w:rsidRPr="00FB4A6E">
              <w:rPr>
                <w:color w:val="333333"/>
                <w:sz w:val="18"/>
                <w:szCs w:val="18"/>
                <w:lang w:eastAsia="en-GB"/>
              </w:rPr>
              <w:t xml:space="preserve"> only under certain circumstances</w:t>
            </w:r>
            <w:r>
              <w:rPr>
                <w:color w:val="333333"/>
                <w:sz w:val="18"/>
                <w:szCs w:val="18"/>
                <w:lang w:eastAsia="en-GB"/>
              </w:rPr>
              <w:t>,</w:t>
            </w:r>
            <w:r w:rsidRPr="00FB4A6E">
              <w:rPr>
                <w:color w:val="333333"/>
                <w:sz w:val="18"/>
                <w:szCs w:val="18"/>
                <w:lang w:eastAsia="en-GB"/>
              </w:rPr>
              <w:t xml:space="preserve"> or where the applicability of a concept for a certain series or dataflow depends on the context (e.g. a tax breakdown that exist</w:t>
            </w:r>
            <w:r>
              <w:rPr>
                <w:color w:val="333333"/>
                <w:sz w:val="18"/>
                <w:szCs w:val="18"/>
                <w:lang w:eastAsia="en-GB"/>
              </w:rPr>
              <w:t>s</w:t>
            </w:r>
            <w:r w:rsidRPr="00FB4A6E">
              <w:rPr>
                <w:color w:val="333333"/>
                <w:sz w:val="18"/>
                <w:szCs w:val="18"/>
                <w:lang w:eastAsia="en-GB"/>
              </w:rPr>
              <w:t xml:space="preserve"> in one country but not in another) in order to simplify the coding a</w:t>
            </w:r>
            <w:r>
              <w:rPr>
                <w:color w:val="333333"/>
                <w:sz w:val="18"/>
                <w:szCs w:val="18"/>
                <w:lang w:eastAsia="en-GB"/>
              </w:rPr>
              <w:t>cross data flows and countries.</w:t>
            </w:r>
          </w:p>
        </w:tc>
      </w:tr>
    </w:tbl>
    <w:p w14:paraId="7DBCD032" w14:textId="77777777" w:rsidR="0038420A" w:rsidRPr="00864341" w:rsidRDefault="00864341" w:rsidP="00174378">
      <w:pPr>
        <w:pStyle w:val="Heading1"/>
        <w:keepLines/>
        <w:numPr>
          <w:ilvl w:val="0"/>
          <w:numId w:val="17"/>
        </w:numPr>
        <w:tabs>
          <w:tab w:val="num" w:pos="426"/>
        </w:tabs>
        <w:spacing w:before="720" w:after="240"/>
        <w:ind w:left="426" w:hanging="426"/>
        <w:rPr>
          <w:rFonts w:eastAsia="Arial Unicode MS"/>
          <w:caps w:val="0"/>
        </w:rPr>
      </w:pPr>
      <w:bookmarkStart w:id="15" w:name="_Toc358197095"/>
      <w:bookmarkStart w:id="16" w:name="_Toc358197383"/>
      <w:bookmarkStart w:id="17" w:name="_Toc511034404"/>
      <w:r w:rsidRPr="00864341">
        <w:rPr>
          <w:rFonts w:eastAsia="Arial Unicode MS"/>
          <w:caps w:val="0"/>
        </w:rPr>
        <w:lastRenderedPageBreak/>
        <w:t>MAINTENANCE OF SDMX CODE LISTS</w:t>
      </w:r>
      <w:bookmarkEnd w:id="15"/>
      <w:bookmarkEnd w:id="16"/>
      <w:bookmarkEnd w:id="17"/>
    </w:p>
    <w:p w14:paraId="4F8C0E24" w14:textId="77777777" w:rsidR="0038420A" w:rsidRPr="007B14DC" w:rsidRDefault="0038420A" w:rsidP="00BF2ADE">
      <w:pPr>
        <w:pStyle w:val="ParagraphCharCharChar"/>
        <w:keepNext/>
        <w:keepLines/>
        <w:numPr>
          <w:ilvl w:val="1"/>
          <w:numId w:val="17"/>
        </w:numPr>
        <w:tabs>
          <w:tab w:val="clear" w:pos="1146"/>
          <w:tab w:val="num" w:pos="426"/>
        </w:tabs>
        <w:ind w:left="426" w:hanging="426"/>
        <w:rPr>
          <w:rFonts w:eastAsia="Arial Unicode MS"/>
          <w:b/>
          <w:bCs/>
        </w:rPr>
      </w:pPr>
      <w:r w:rsidRPr="007B14DC">
        <w:rPr>
          <w:rFonts w:eastAsia="Arial Unicode MS"/>
          <w:b/>
          <w:bCs/>
        </w:rPr>
        <w:t>Maintenance agency</w:t>
      </w:r>
    </w:p>
    <w:p w14:paraId="4B075E35" w14:textId="00852349" w:rsidR="0038420A" w:rsidRDefault="0038420A" w:rsidP="007A466A">
      <w:pPr>
        <w:pStyle w:val="ParagraphCharCharChar"/>
        <w:keepLines/>
        <w:rPr>
          <w:rFonts w:eastAsia="Arial Unicode MS"/>
        </w:rPr>
      </w:pPr>
      <w:r>
        <w:rPr>
          <w:rFonts w:eastAsia="Arial Unicode MS"/>
        </w:rPr>
        <w:t>Within SDMX, one or several maintenance agencies for each code list or family of code lists has/have to be identified</w:t>
      </w:r>
      <w:r>
        <w:rPr>
          <w:rStyle w:val="FootnoteReference"/>
          <w:rFonts w:eastAsia="Arial Unicode MS" w:cs="Arial"/>
        </w:rPr>
        <w:footnoteReference w:id="7"/>
      </w:r>
      <w:r>
        <w:rPr>
          <w:rFonts w:eastAsia="Arial Unicode MS"/>
        </w:rPr>
        <w:t>. For SDMX cross-domain code lists</w:t>
      </w:r>
      <w:r w:rsidR="00EC33B2">
        <w:rPr>
          <w:rFonts w:eastAsia="Arial Unicode MS"/>
        </w:rPr>
        <w:t xml:space="preserve">, the </w:t>
      </w:r>
      <w:r w:rsidR="00102460">
        <w:rPr>
          <w:rFonts w:eastAsia="Arial Unicode MS"/>
        </w:rPr>
        <w:t>maintenance agency (marked as "SDMX"</w:t>
      </w:r>
      <w:r w:rsidR="00EC33B2" w:rsidRPr="00EC33B2">
        <w:rPr>
          <w:rFonts w:eastAsia="Arial Unicode MS"/>
        </w:rPr>
        <w:t>) is the SDMX Statistical Working Group (SWG).</w:t>
      </w:r>
      <w:r>
        <w:rPr>
          <w:rFonts w:eastAsia="Arial Unicode MS"/>
        </w:rPr>
        <w:t xml:space="preserve"> </w:t>
      </w:r>
      <w:r w:rsidR="00EC33B2">
        <w:rPr>
          <w:rFonts w:eastAsia="Arial Unicode MS"/>
        </w:rPr>
        <w:t xml:space="preserve">For other code lists </w:t>
      </w:r>
      <w:r>
        <w:rPr>
          <w:rFonts w:eastAsia="Arial Unicode MS"/>
        </w:rPr>
        <w:t xml:space="preserve">used in international data exchange this is - in general - one or several international organisation(s) linked to SDMX. Clear rules for the maintenance of the SDMX code lists need to be established. Changes </w:t>
      </w:r>
      <w:r w:rsidR="00B7322D">
        <w:rPr>
          <w:rFonts w:eastAsia="Arial Unicode MS"/>
        </w:rPr>
        <w:t xml:space="preserve">to a given </w:t>
      </w:r>
      <w:r>
        <w:rPr>
          <w:rFonts w:eastAsia="Arial Unicode MS"/>
        </w:rPr>
        <w:t xml:space="preserve">code list will lead to a new version of the </w:t>
      </w:r>
      <w:r w:rsidR="00B7322D">
        <w:rPr>
          <w:rFonts w:eastAsia="Arial Unicode MS"/>
        </w:rPr>
        <w:t xml:space="preserve">code </w:t>
      </w:r>
      <w:r>
        <w:rPr>
          <w:rFonts w:eastAsia="Arial Unicode MS"/>
        </w:rPr>
        <w:t xml:space="preserve">list. SDMX code lists </w:t>
      </w:r>
      <w:r w:rsidR="00B7322D">
        <w:rPr>
          <w:rFonts w:eastAsia="Arial Unicode MS"/>
        </w:rPr>
        <w:t>are</w:t>
      </w:r>
      <w:r>
        <w:rPr>
          <w:rFonts w:eastAsia="Arial Unicode MS"/>
        </w:rPr>
        <w:t xml:space="preserve"> stored in </w:t>
      </w:r>
      <w:r w:rsidR="00B7322D">
        <w:rPr>
          <w:rFonts w:eastAsia="Arial Unicode MS"/>
        </w:rPr>
        <w:t xml:space="preserve">the </w:t>
      </w:r>
      <w:r>
        <w:rPr>
          <w:rFonts w:eastAsia="Arial Unicode MS"/>
        </w:rPr>
        <w:t xml:space="preserve">SDMX </w:t>
      </w:r>
      <w:r w:rsidR="00B7322D">
        <w:rPr>
          <w:rFonts w:eastAsia="Arial Unicode MS"/>
        </w:rPr>
        <w:t>Global Registry</w:t>
      </w:r>
      <w:r w:rsidR="00B7322D">
        <w:rPr>
          <w:rStyle w:val="FootnoteReference"/>
          <w:rFonts w:eastAsia="Arial Unicode MS"/>
        </w:rPr>
        <w:footnoteReference w:id="8"/>
      </w:r>
      <w:r>
        <w:rPr>
          <w:rFonts w:eastAsia="Arial Unicode MS"/>
        </w:rPr>
        <w:t xml:space="preserve"> for making them accessible to SDMX implementers. </w:t>
      </w:r>
      <w:r w:rsidR="00B7322D">
        <w:rPr>
          <w:rFonts w:eastAsia="Arial Unicode MS"/>
        </w:rPr>
        <w:t xml:space="preserve">Other code lists are stored in regional or other </w:t>
      </w:r>
      <w:r w:rsidR="00B7322D" w:rsidRPr="00B7322D">
        <w:rPr>
          <w:rFonts w:eastAsia="Arial Unicode MS"/>
          <w:i/>
        </w:rPr>
        <w:t>ad hoc</w:t>
      </w:r>
      <w:r w:rsidR="00B7322D">
        <w:rPr>
          <w:rFonts w:eastAsia="Arial Unicode MS"/>
        </w:rPr>
        <w:t xml:space="preserve"> registries</w:t>
      </w:r>
      <w:r>
        <w:rPr>
          <w:rFonts w:eastAsia="Arial Unicode MS"/>
        </w:rPr>
        <w:t xml:space="preserve">. </w:t>
      </w:r>
    </w:p>
    <w:p w14:paraId="74B5FD01" w14:textId="77777777" w:rsidR="00BF2ADE" w:rsidRPr="007B14DC" w:rsidRDefault="00BF2ADE" w:rsidP="00BF2ADE">
      <w:pPr>
        <w:pStyle w:val="ParagraphCharCharChar"/>
        <w:keepNext/>
        <w:keepLines/>
        <w:numPr>
          <w:ilvl w:val="1"/>
          <w:numId w:val="17"/>
        </w:numPr>
        <w:tabs>
          <w:tab w:val="clear" w:pos="1146"/>
          <w:tab w:val="num" w:pos="426"/>
        </w:tabs>
        <w:ind w:left="426" w:hanging="426"/>
        <w:rPr>
          <w:rFonts w:eastAsia="Arial Unicode MS"/>
          <w:b/>
          <w:bCs/>
        </w:rPr>
      </w:pPr>
      <w:r w:rsidRPr="007B14DC">
        <w:rPr>
          <w:rFonts w:eastAsia="Arial Unicode MS"/>
          <w:b/>
          <w:bCs/>
        </w:rPr>
        <w:t>Versioning of code lists</w:t>
      </w:r>
    </w:p>
    <w:p w14:paraId="04B802D5" w14:textId="5FD905C1" w:rsidR="0038420A" w:rsidRDefault="00B563A4" w:rsidP="00B563A4">
      <w:pPr>
        <w:pStyle w:val="ParagraphCharCharChar"/>
        <w:keepNext/>
        <w:keepLines/>
        <w:rPr>
          <w:rFonts w:eastAsia="Arial Unicode MS"/>
        </w:rPr>
      </w:pPr>
      <w:r>
        <w:rPr>
          <w:rFonts w:eastAsia="Arial Unicode MS"/>
        </w:rPr>
        <w:t xml:space="preserve">A general document providing guidelines on </w:t>
      </w:r>
      <w:r w:rsidR="007A5CEB">
        <w:rPr>
          <w:rFonts w:eastAsia="Arial Unicode MS"/>
        </w:rPr>
        <w:t xml:space="preserve">the versioning of SDMX artefacts </w:t>
      </w:r>
      <w:r>
        <w:rPr>
          <w:rFonts w:eastAsia="Arial Unicode MS"/>
        </w:rPr>
        <w:t>can be found on the SDMX official website</w:t>
      </w:r>
      <w:r>
        <w:rPr>
          <w:rStyle w:val="FootnoteReference"/>
          <w:rFonts w:eastAsia="Arial Unicode MS"/>
        </w:rPr>
        <w:footnoteReference w:id="9"/>
      </w:r>
      <w:r>
        <w:rPr>
          <w:rFonts w:eastAsia="Arial Unicode MS"/>
        </w:rPr>
        <w:t>.</w:t>
      </w:r>
    </w:p>
    <w:p w14:paraId="22515569" w14:textId="77777777" w:rsidR="00BF2ADE" w:rsidRPr="007B14DC" w:rsidRDefault="00BF2ADE" w:rsidP="00BF2ADE">
      <w:pPr>
        <w:pStyle w:val="ParagraphCharCharChar"/>
        <w:keepNext/>
        <w:keepLines/>
        <w:numPr>
          <w:ilvl w:val="1"/>
          <w:numId w:val="17"/>
        </w:numPr>
        <w:tabs>
          <w:tab w:val="clear" w:pos="1146"/>
          <w:tab w:val="num" w:pos="426"/>
        </w:tabs>
        <w:ind w:left="426" w:hanging="426"/>
        <w:rPr>
          <w:rFonts w:eastAsia="Arial Unicode MS"/>
          <w:b/>
          <w:bCs/>
        </w:rPr>
      </w:pPr>
      <w:r w:rsidRPr="007B14DC">
        <w:rPr>
          <w:rFonts w:eastAsia="Arial Unicode MS"/>
          <w:b/>
          <w:bCs/>
        </w:rPr>
        <w:t>No retroactivity in case of implementation of new code lists</w:t>
      </w:r>
    </w:p>
    <w:p w14:paraId="2546612E" w14:textId="0A0D2766" w:rsidR="0038420A" w:rsidRDefault="0038420A" w:rsidP="00A34464">
      <w:pPr>
        <w:pStyle w:val="ParagraphCharCharChar"/>
      </w:pPr>
      <w:r>
        <w:t xml:space="preserve">The adoption of a new code list has no retroactive effect on existing code lists. Therefore, the implementation of a new code list will not require from SDMX implementers that they revise existing code lists. </w:t>
      </w:r>
    </w:p>
    <w:p w14:paraId="180AF8DB" w14:textId="26C8F7B0" w:rsidR="00CA3880" w:rsidRPr="00864341" w:rsidRDefault="00CA3880" w:rsidP="00CA3880">
      <w:pPr>
        <w:pStyle w:val="Heading1"/>
        <w:keepLines/>
        <w:numPr>
          <w:ilvl w:val="0"/>
          <w:numId w:val="17"/>
        </w:numPr>
        <w:tabs>
          <w:tab w:val="num" w:pos="426"/>
        </w:tabs>
        <w:spacing w:before="720" w:after="240"/>
        <w:ind w:left="426" w:hanging="426"/>
        <w:rPr>
          <w:caps w:val="0"/>
        </w:rPr>
      </w:pPr>
      <w:bookmarkStart w:id="18" w:name="_Toc358197096"/>
      <w:bookmarkStart w:id="19" w:name="_Toc358197384"/>
      <w:bookmarkStart w:id="20" w:name="_Toc511034405"/>
      <w:r w:rsidRPr="00864341">
        <w:rPr>
          <w:caps w:val="0"/>
        </w:rPr>
        <w:t>OTHER PRACTICAL ISSUES AND RECOMMENDATIONS</w:t>
      </w:r>
      <w:bookmarkEnd w:id="18"/>
      <w:bookmarkEnd w:id="19"/>
      <w:bookmarkEnd w:id="20"/>
    </w:p>
    <w:p w14:paraId="77F9A68C" w14:textId="77777777" w:rsidR="00CA3880" w:rsidRDefault="00D9240B" w:rsidP="00CA3880">
      <w:pPr>
        <w:pStyle w:val="ParagraphCharCharChar"/>
        <w:keepNext/>
        <w:keepLines/>
        <w:numPr>
          <w:ilvl w:val="1"/>
          <w:numId w:val="17"/>
        </w:numPr>
        <w:tabs>
          <w:tab w:val="clear" w:pos="1146"/>
          <w:tab w:val="left" w:pos="426"/>
        </w:tabs>
        <w:ind w:left="0" w:firstLine="0"/>
        <w:rPr>
          <w:rFonts w:eastAsia="Arial Unicode MS"/>
          <w:b/>
          <w:bCs/>
        </w:rPr>
      </w:pPr>
      <w:r>
        <w:rPr>
          <w:rFonts w:eastAsia="Arial Unicode MS"/>
          <w:b/>
          <w:bCs/>
        </w:rPr>
        <w:t>Treatment of traditional statistical classifications</w:t>
      </w:r>
    </w:p>
    <w:p w14:paraId="3F774384" w14:textId="77777777" w:rsidR="00D9240B" w:rsidRPr="00713C58" w:rsidRDefault="00D9240B" w:rsidP="00D9240B">
      <w:pPr>
        <w:pStyle w:val="ParagraphCharCharChar"/>
        <w:keepLines/>
        <w:tabs>
          <w:tab w:val="left" w:pos="426"/>
        </w:tabs>
        <w:rPr>
          <w:rFonts w:eastAsia="Arial Unicode MS"/>
          <w:bCs/>
        </w:rPr>
      </w:pPr>
      <w:r w:rsidRPr="00713C58">
        <w:rPr>
          <w:rFonts w:eastAsia="Arial Unicode MS"/>
          <w:bCs/>
        </w:rPr>
        <w:t>This section addresses the specific issues linked to established st</w:t>
      </w:r>
      <w:r w:rsidR="00EC59F8">
        <w:rPr>
          <w:rFonts w:eastAsia="Arial Unicode MS"/>
          <w:bCs/>
        </w:rPr>
        <w:t>atistical classifications, i.e. </w:t>
      </w:r>
      <w:r w:rsidRPr="00713C58">
        <w:rPr>
          <w:rFonts w:eastAsia="Arial Unicode MS"/>
          <w:bCs/>
        </w:rPr>
        <w:t xml:space="preserve">the main hierarchical classifications used </w:t>
      </w:r>
      <w:r w:rsidR="00EC59F8">
        <w:rPr>
          <w:rFonts w:eastAsia="Arial Unicode MS"/>
          <w:bCs/>
        </w:rPr>
        <w:t>in the statistical sphere (e.g. </w:t>
      </w:r>
      <w:r w:rsidRPr="00713C58">
        <w:rPr>
          <w:rFonts w:eastAsia="Arial Unicode MS"/>
          <w:bCs/>
        </w:rPr>
        <w:t>United Nations ISIC</w:t>
      </w:r>
      <w:r w:rsidRPr="00713C58">
        <w:rPr>
          <w:rStyle w:val="FootnoteReference"/>
          <w:rFonts w:eastAsia="Arial Unicode MS" w:cs="Arial"/>
          <w:bCs/>
        </w:rPr>
        <w:footnoteReference w:id="10"/>
      </w:r>
      <w:r w:rsidRPr="00713C58">
        <w:rPr>
          <w:rFonts w:eastAsia="Arial Unicode MS"/>
          <w:bCs/>
        </w:rPr>
        <w:t>, European Union NACE</w:t>
      </w:r>
      <w:r w:rsidRPr="00713C58">
        <w:rPr>
          <w:rStyle w:val="FootnoteReference"/>
          <w:rFonts w:eastAsia="Arial Unicode MS" w:cs="Arial"/>
          <w:bCs/>
        </w:rPr>
        <w:footnoteReference w:id="11"/>
      </w:r>
      <w:r w:rsidRPr="00713C58">
        <w:rPr>
          <w:rFonts w:eastAsia="Arial Unicode MS"/>
          <w:bCs/>
        </w:rPr>
        <w:t>, North American NAICS</w:t>
      </w:r>
      <w:r w:rsidRPr="00713C58">
        <w:rPr>
          <w:rStyle w:val="FootnoteReference"/>
          <w:rFonts w:eastAsia="Arial Unicode MS" w:cs="Arial"/>
          <w:bCs/>
        </w:rPr>
        <w:footnoteReference w:id="12"/>
      </w:r>
      <w:r w:rsidRPr="00713C58">
        <w:rPr>
          <w:rFonts w:eastAsia="Arial Unicode MS"/>
          <w:bCs/>
        </w:rPr>
        <w:t>, Australian/New Zealand ANZSIC</w:t>
      </w:r>
      <w:r w:rsidRPr="00713C58">
        <w:rPr>
          <w:rStyle w:val="FootnoteReference"/>
          <w:rFonts w:eastAsia="Arial Unicode MS" w:cs="Arial"/>
          <w:bCs/>
        </w:rPr>
        <w:footnoteReference w:id="13"/>
      </w:r>
      <w:r w:rsidRPr="00713C58">
        <w:rPr>
          <w:rFonts w:eastAsia="Arial Unicode MS"/>
          <w:bCs/>
        </w:rPr>
        <w:t>, etc.).</w:t>
      </w:r>
    </w:p>
    <w:p w14:paraId="5D660621" w14:textId="77777777" w:rsidR="00D9240B" w:rsidRPr="00713C58" w:rsidRDefault="00D9240B" w:rsidP="00D9240B">
      <w:pPr>
        <w:pStyle w:val="ParagraphCharCharChar"/>
        <w:keepNext/>
        <w:keepLines/>
        <w:tabs>
          <w:tab w:val="left" w:pos="426"/>
        </w:tabs>
        <w:rPr>
          <w:rFonts w:eastAsia="Arial Unicode MS"/>
          <w:b/>
          <w:bCs/>
        </w:rPr>
      </w:pPr>
      <w:r w:rsidRPr="00713C58">
        <w:rPr>
          <w:rFonts w:eastAsia="Arial Unicode MS"/>
          <w:bCs/>
        </w:rPr>
        <w:lastRenderedPageBreak/>
        <w:t xml:space="preserve">The recommendations presented in this section apply </w:t>
      </w:r>
      <w:r w:rsidRPr="00713C58">
        <w:rPr>
          <w:rFonts w:eastAsia="Arial Unicode MS"/>
          <w:bCs/>
          <w:u w:val="single"/>
        </w:rPr>
        <w:t>exclusively</w:t>
      </w:r>
      <w:r w:rsidRPr="00713C58">
        <w:rPr>
          <w:rFonts w:eastAsia="Arial Unicode MS"/>
          <w:bCs/>
        </w:rPr>
        <w:t xml:space="preserve"> to this special type of classifications and should not be taken into account for the construction of other SDMX code lists.</w:t>
      </w:r>
    </w:p>
    <w:p w14:paraId="2E05FE66" w14:textId="77777777" w:rsidR="00D9240B" w:rsidRPr="00CB5BDE" w:rsidRDefault="00D9240B" w:rsidP="00D9240B">
      <w:pPr>
        <w:pStyle w:val="ParagraphCharCharChar"/>
        <w:keepNext/>
        <w:keepLines/>
        <w:numPr>
          <w:ilvl w:val="2"/>
          <w:numId w:val="17"/>
        </w:numPr>
        <w:tabs>
          <w:tab w:val="clear" w:pos="1080"/>
        </w:tabs>
        <w:ind w:left="709" w:hanging="709"/>
        <w:rPr>
          <w:rFonts w:eastAsia="Arial Unicode MS"/>
          <w:b/>
          <w:bCs/>
        </w:rPr>
      </w:pPr>
      <w:r w:rsidRPr="00CB5BDE">
        <w:rPr>
          <w:rFonts w:eastAsia="Arial Unicode MS"/>
          <w:b/>
          <w:bCs/>
        </w:rPr>
        <w:t xml:space="preserve">Concepts </w:t>
      </w:r>
      <w:r>
        <w:rPr>
          <w:rFonts w:eastAsia="Arial Unicode MS"/>
          <w:b/>
          <w:bCs/>
        </w:rPr>
        <w:t xml:space="preserve">referred to by </w:t>
      </w:r>
      <w:r w:rsidRPr="00CB5BDE">
        <w:rPr>
          <w:rFonts w:eastAsia="Arial Unicode MS"/>
          <w:b/>
          <w:bCs/>
        </w:rPr>
        <w:t>multiple code lists</w:t>
      </w:r>
    </w:p>
    <w:p w14:paraId="31EA73A9" w14:textId="0605BD71" w:rsidR="00D9240B" w:rsidRPr="00E551C9" w:rsidRDefault="00EC59F8" w:rsidP="00D9240B">
      <w:pPr>
        <w:pStyle w:val="ParagraphCharCharChar"/>
        <w:keepLines/>
        <w:tabs>
          <w:tab w:val="left" w:pos="426"/>
        </w:tabs>
        <w:rPr>
          <w:rFonts w:eastAsia="Arial Unicode MS"/>
          <w:bCs/>
        </w:rPr>
      </w:pPr>
      <w:r>
        <w:rPr>
          <w:rFonts w:eastAsia="Arial Unicode MS"/>
          <w:bCs/>
        </w:rPr>
        <w:t>Some SDMX concepts (e.g. </w:t>
      </w:r>
      <w:r w:rsidR="00D9240B" w:rsidRPr="00E551C9">
        <w:rPr>
          <w:rFonts w:eastAsia="Arial Unicode MS"/>
          <w:bCs/>
        </w:rPr>
        <w:t xml:space="preserve">ACTIVITY) </w:t>
      </w:r>
      <w:r w:rsidR="00C57D72">
        <w:rPr>
          <w:rFonts w:eastAsia="Arial Unicode MS"/>
          <w:bCs/>
        </w:rPr>
        <w:t>may</w:t>
      </w:r>
      <w:r w:rsidR="00C57D72" w:rsidRPr="00E551C9">
        <w:rPr>
          <w:rFonts w:eastAsia="Arial Unicode MS"/>
          <w:bCs/>
        </w:rPr>
        <w:t xml:space="preserve"> </w:t>
      </w:r>
      <w:r w:rsidR="00D9240B" w:rsidRPr="00E551C9">
        <w:rPr>
          <w:rFonts w:eastAsia="Arial Unicode MS"/>
          <w:bCs/>
        </w:rPr>
        <w:t xml:space="preserve">have global, regional and/or national </w:t>
      </w:r>
      <w:r w:rsidR="000849B7">
        <w:rPr>
          <w:rFonts w:eastAsia="Arial Unicode MS"/>
          <w:bCs/>
        </w:rPr>
        <w:t>classifications and variants (different versions of the same classification)</w:t>
      </w:r>
      <w:r w:rsidR="00D9240B" w:rsidRPr="00E551C9">
        <w:rPr>
          <w:rFonts w:eastAsia="Arial Unicode MS"/>
          <w:bCs/>
        </w:rPr>
        <w:t xml:space="preserve">. This means that a DSD </w:t>
      </w:r>
      <w:r w:rsidR="000849B7">
        <w:rPr>
          <w:rFonts w:eastAsia="Arial Unicode MS"/>
          <w:bCs/>
        </w:rPr>
        <w:t>may need to</w:t>
      </w:r>
      <w:r w:rsidR="000849B7" w:rsidRPr="00E551C9">
        <w:rPr>
          <w:rFonts w:eastAsia="Arial Unicode MS"/>
          <w:bCs/>
        </w:rPr>
        <w:t xml:space="preserve"> </w:t>
      </w:r>
      <w:r w:rsidR="00D9240B" w:rsidRPr="00E551C9">
        <w:rPr>
          <w:rFonts w:eastAsia="Arial Unicode MS"/>
          <w:bCs/>
        </w:rPr>
        <w:t xml:space="preserve">make reference to </w:t>
      </w:r>
      <w:r w:rsidR="000849B7">
        <w:rPr>
          <w:rFonts w:eastAsia="Arial Unicode MS"/>
          <w:bCs/>
        </w:rPr>
        <w:t>multiple</w:t>
      </w:r>
      <w:r w:rsidR="00D9240B" w:rsidRPr="00E551C9">
        <w:rPr>
          <w:rFonts w:eastAsia="Arial Unicode MS"/>
          <w:bCs/>
        </w:rPr>
        <w:t xml:space="preserve"> different representations of the concept of activity, namely a global one, a regional one and a national one. </w:t>
      </w:r>
    </w:p>
    <w:p w14:paraId="0A63D91D" w14:textId="77777777" w:rsidR="00D9240B" w:rsidRPr="00E551C9" w:rsidRDefault="00D9240B" w:rsidP="00D9240B">
      <w:pPr>
        <w:pStyle w:val="ParagraphCharCharChar"/>
        <w:keepNext/>
        <w:keepLines/>
        <w:tabs>
          <w:tab w:val="left" w:pos="426"/>
        </w:tabs>
        <w:rPr>
          <w:rFonts w:eastAsia="Arial Unicode MS"/>
          <w:bCs/>
        </w:rPr>
      </w:pPr>
      <w:r w:rsidRPr="00E551C9">
        <w:rPr>
          <w:rFonts w:eastAsia="Arial Unicode MS"/>
          <w:bCs/>
        </w:rPr>
        <w:t>There are two options for dealing with this issue :</w:t>
      </w:r>
    </w:p>
    <w:p w14:paraId="338CE249" w14:textId="20E6FD97" w:rsidR="0018113F" w:rsidRDefault="0018113F" w:rsidP="00B13DFA">
      <w:pPr>
        <w:pStyle w:val="ParagraphCharCharChar"/>
        <w:keepLines/>
        <w:numPr>
          <w:ilvl w:val="0"/>
          <w:numId w:val="22"/>
        </w:numPr>
        <w:tabs>
          <w:tab w:val="left" w:pos="426"/>
        </w:tabs>
        <w:rPr>
          <w:rFonts w:eastAsia="Arial Unicode MS"/>
          <w:bCs/>
        </w:rPr>
      </w:pPr>
      <w:r>
        <w:rPr>
          <w:rFonts w:eastAsia="Arial Unicode MS"/>
          <w:bCs/>
        </w:rPr>
        <w:t xml:space="preserve">Create a single Codelist containing the required variants of the classification using prefixes to distinguish between the variants, e.g. in the ISIC classification </w:t>
      </w:r>
      <w:r w:rsidR="00B13DFA">
        <w:rPr>
          <w:rFonts w:eastAsia="Arial Unicode MS"/>
          <w:bCs/>
        </w:rPr>
        <w:t xml:space="preserve">version </w:t>
      </w:r>
      <w:r>
        <w:rPr>
          <w:rFonts w:eastAsia="Arial Unicode MS"/>
          <w:bCs/>
        </w:rPr>
        <w:t xml:space="preserve">3 for </w:t>
      </w:r>
      <w:r w:rsidR="00B13DFA" w:rsidRPr="00B13DFA">
        <w:rPr>
          <w:rFonts w:eastAsia="Arial Unicode MS"/>
          <w:bCs/>
        </w:rPr>
        <w:t>Transportation and storage</w:t>
      </w:r>
      <w:r w:rsidR="00B13DFA">
        <w:rPr>
          <w:rFonts w:eastAsia="Arial Unicode MS"/>
          <w:bCs/>
        </w:rPr>
        <w:t xml:space="preserve"> </w:t>
      </w:r>
      <w:r>
        <w:rPr>
          <w:rFonts w:eastAsia="Arial Unicode MS"/>
          <w:bCs/>
        </w:rPr>
        <w:t xml:space="preserve">is </w:t>
      </w:r>
      <w:r w:rsidR="00B13DFA">
        <w:rPr>
          <w:rFonts w:eastAsia="Arial Unicode MS"/>
          <w:bCs/>
        </w:rPr>
        <w:t>ISIC4</w:t>
      </w:r>
      <w:r w:rsidRPr="0018113F">
        <w:rPr>
          <w:rFonts w:eastAsia="Arial Unicode MS"/>
          <w:bCs/>
        </w:rPr>
        <w:t>_H</w:t>
      </w:r>
      <w:r>
        <w:rPr>
          <w:rFonts w:eastAsia="Arial Unicode MS"/>
          <w:bCs/>
        </w:rPr>
        <w:t xml:space="preserve">. </w:t>
      </w:r>
      <w:r w:rsidR="00B13DFA">
        <w:rPr>
          <w:rFonts w:eastAsia="Arial Unicode MS"/>
          <w:bCs/>
        </w:rPr>
        <w:t xml:space="preserve">In NACE revision 2 the same item is </w:t>
      </w:r>
      <w:r w:rsidR="00B13DFA" w:rsidRPr="00B13DFA">
        <w:rPr>
          <w:rFonts w:eastAsia="Arial Unicode MS"/>
          <w:bCs/>
        </w:rPr>
        <w:t>NACE2_H</w:t>
      </w:r>
      <w:r w:rsidR="001B7B78">
        <w:rPr>
          <w:rFonts w:eastAsia="Arial Unicode MS"/>
          <w:bCs/>
        </w:rPr>
        <w:t>.</w:t>
      </w:r>
      <w:r w:rsidR="001B7B78">
        <w:rPr>
          <w:rStyle w:val="FootnoteReference"/>
          <w:rFonts w:eastAsia="Arial Unicode MS"/>
          <w:bCs/>
        </w:rPr>
        <w:footnoteReference w:id="14"/>
      </w:r>
      <w:r w:rsidR="001B7B78">
        <w:rPr>
          <w:rFonts w:eastAsia="Arial Unicode MS"/>
          <w:bCs/>
        </w:rPr>
        <w:t xml:space="preserve"> </w:t>
      </w:r>
    </w:p>
    <w:p w14:paraId="2D1908F7" w14:textId="70A2AB82" w:rsidR="00991F62" w:rsidRPr="004B5497" w:rsidRDefault="00D9240B" w:rsidP="00756B51">
      <w:pPr>
        <w:pStyle w:val="ParagraphCharCharChar"/>
        <w:keepLines/>
        <w:numPr>
          <w:ilvl w:val="0"/>
          <w:numId w:val="22"/>
        </w:numPr>
        <w:tabs>
          <w:tab w:val="left" w:pos="426"/>
        </w:tabs>
        <w:spacing w:after="120"/>
        <w:rPr>
          <w:rFonts w:ascii="Calibri" w:eastAsia="Arial Unicode MS" w:hAnsi="Calibri" w:cs="Calibri"/>
          <w:bCs/>
        </w:rPr>
      </w:pPr>
      <w:r w:rsidRPr="004B5497">
        <w:rPr>
          <w:rFonts w:eastAsia="Arial Unicode MS"/>
          <w:bCs/>
        </w:rPr>
        <w:t xml:space="preserve">Create distinct DSDs which each have one </w:t>
      </w:r>
      <w:r w:rsidR="00DF0E85" w:rsidRPr="004B5497">
        <w:rPr>
          <w:rFonts w:eastAsia="Arial Unicode MS"/>
          <w:bCs/>
        </w:rPr>
        <w:t>"</w:t>
      </w:r>
      <w:r w:rsidRPr="004B5497">
        <w:rPr>
          <w:rFonts w:eastAsia="Arial Unicode MS"/>
          <w:bCs/>
        </w:rPr>
        <w:t>activity</w:t>
      </w:r>
      <w:r w:rsidR="00DF0E85" w:rsidRPr="004B5497">
        <w:rPr>
          <w:rFonts w:eastAsia="Arial Unicode MS"/>
          <w:bCs/>
        </w:rPr>
        <w:t xml:space="preserve">" </w:t>
      </w:r>
      <w:r w:rsidRPr="004B5497">
        <w:rPr>
          <w:rFonts w:eastAsia="Arial Unicode MS"/>
          <w:bCs/>
        </w:rPr>
        <w:t xml:space="preserve">concept but with a different code list attached. </w:t>
      </w:r>
    </w:p>
    <w:sectPr w:rsidR="00991F62" w:rsidRPr="004B5497" w:rsidSect="00712CA4">
      <w:headerReference w:type="default" r:id="rId17"/>
      <w:footerReference w:type="default" r:id="rId18"/>
      <w:type w:val="oddPage"/>
      <w:pgSz w:w="11906" w:h="16838"/>
      <w:pgMar w:top="1417" w:right="1440" w:bottom="1417" w:left="1440"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F67E1" w14:textId="77777777" w:rsidR="00E06ADD" w:rsidRDefault="00E06ADD">
      <w:pPr>
        <w:spacing w:after="0"/>
      </w:pPr>
      <w:r>
        <w:separator/>
      </w:r>
    </w:p>
  </w:endnote>
  <w:endnote w:type="continuationSeparator" w:id="0">
    <w:p w14:paraId="07D5164E" w14:textId="77777777" w:rsidR="00E06ADD" w:rsidRDefault="00E06ADD">
      <w:pPr>
        <w:spacing w:after="0"/>
      </w:pPr>
      <w:r>
        <w:continuationSeparator/>
      </w:r>
    </w:p>
  </w:endnote>
  <w:endnote w:type="continuationNotice" w:id="1">
    <w:p w14:paraId="73577975" w14:textId="77777777" w:rsidR="00E06ADD" w:rsidRDefault="00E06AD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DejaVu San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4568E" w14:textId="77777777" w:rsidR="000C3C0B" w:rsidRDefault="000C3C0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A12D9" w14:textId="77777777" w:rsidR="000C3C0B" w:rsidRDefault="000C3C0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CD00" w14:textId="78A3F2D1" w:rsidR="000C3C0B" w:rsidRDefault="000C3C0B">
    <w:pPr>
      <w:pStyle w:val="Footer"/>
      <w:jc w:val="center"/>
    </w:pPr>
    <w:r>
      <w:fldChar w:fldCharType="begin"/>
    </w:r>
    <w:r>
      <w:instrText xml:space="preserve"> PAGE </w:instrText>
    </w:r>
    <w:r>
      <w:fldChar w:fldCharType="separate"/>
    </w:r>
    <w:r w:rsidR="00661B5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382D" w14:textId="77777777" w:rsidR="00E06ADD" w:rsidRDefault="00E06ADD">
      <w:pPr>
        <w:spacing w:after="0"/>
      </w:pPr>
      <w:r>
        <w:separator/>
      </w:r>
    </w:p>
  </w:footnote>
  <w:footnote w:type="continuationSeparator" w:id="0">
    <w:p w14:paraId="041405AA" w14:textId="77777777" w:rsidR="00E06ADD" w:rsidRDefault="00E06ADD">
      <w:pPr>
        <w:spacing w:after="0"/>
      </w:pPr>
      <w:r>
        <w:continuationSeparator/>
      </w:r>
    </w:p>
  </w:footnote>
  <w:footnote w:type="continuationNotice" w:id="1">
    <w:p w14:paraId="5B191DCD" w14:textId="77777777" w:rsidR="00E06ADD" w:rsidRDefault="00E06ADD">
      <w:pPr>
        <w:spacing w:after="0"/>
      </w:pPr>
    </w:p>
  </w:footnote>
  <w:footnote w:id="2">
    <w:p w14:paraId="3EC248CE" w14:textId="77777777" w:rsidR="000C3C0B" w:rsidRPr="00B4425C" w:rsidRDefault="000C3C0B">
      <w:pPr>
        <w:pStyle w:val="FootnoteText"/>
        <w:rPr>
          <w:sz w:val="16"/>
          <w:szCs w:val="16"/>
          <w:lang w:val="en-GB"/>
        </w:rPr>
      </w:pPr>
      <w:r w:rsidRPr="00B4425C">
        <w:rPr>
          <w:rStyle w:val="FootnoteReference"/>
          <w:rFonts w:cs="Arial"/>
          <w:sz w:val="16"/>
          <w:szCs w:val="16"/>
        </w:rPr>
        <w:footnoteRef/>
      </w:r>
      <w:r w:rsidRPr="00B4425C">
        <w:rPr>
          <w:sz w:val="16"/>
          <w:szCs w:val="16"/>
          <w:lang w:val="en-GB"/>
        </w:rPr>
        <w:t xml:space="preserve"> In the traditional classification sphere, the words "category" or "position" are generally preferred to the word "code"; however, the use of the term "category" could be confusing as it is already used in the SDMX information model within another context.</w:t>
      </w:r>
    </w:p>
  </w:footnote>
  <w:footnote w:id="3">
    <w:p w14:paraId="63A0EED0" w14:textId="77777777" w:rsidR="000C3C0B" w:rsidRPr="005158E7" w:rsidRDefault="000C3C0B">
      <w:pPr>
        <w:pStyle w:val="FootnoteText"/>
        <w:rPr>
          <w:sz w:val="16"/>
          <w:lang w:val="en-GB"/>
        </w:rPr>
      </w:pPr>
      <w:r w:rsidRPr="00E407A0">
        <w:rPr>
          <w:rStyle w:val="FootnoteReference"/>
          <w:sz w:val="16"/>
        </w:rPr>
        <w:footnoteRef/>
      </w:r>
      <w:r w:rsidRPr="00E407A0">
        <w:rPr>
          <w:sz w:val="16"/>
        </w:rPr>
        <w:t xml:space="preserve"> </w:t>
      </w:r>
      <w:r w:rsidRPr="005158E7">
        <w:rPr>
          <w:sz w:val="16"/>
          <w:lang w:val="en-GB"/>
        </w:rPr>
        <w:t>Uri: Uniform Resource Identifier</w:t>
      </w:r>
    </w:p>
  </w:footnote>
  <w:footnote w:id="4">
    <w:p w14:paraId="20EB4D6F" w14:textId="77777777" w:rsidR="000C3C0B" w:rsidRPr="00A17B32" w:rsidRDefault="000C3C0B" w:rsidP="00A17B32">
      <w:pPr>
        <w:pStyle w:val="FootnoteText"/>
        <w:rPr>
          <w:sz w:val="16"/>
          <w:szCs w:val="16"/>
          <w:lang w:val="en-GB"/>
        </w:rPr>
      </w:pPr>
      <w:r w:rsidRPr="00A17B32">
        <w:rPr>
          <w:rStyle w:val="FootnoteReference"/>
          <w:sz w:val="16"/>
          <w:szCs w:val="16"/>
        </w:rPr>
        <w:footnoteRef/>
      </w:r>
      <w:r w:rsidRPr="00A17B32">
        <w:rPr>
          <w:sz w:val="16"/>
          <w:szCs w:val="16"/>
          <w:lang w:val="en-GB"/>
        </w:rPr>
        <w:t xml:space="preserve"> The "Hierarchical code list" construct used in SDMX should not be mixed up with the concept used in traditional statistical classifications. In the latter case, the codes are organised based on one </w:t>
      </w:r>
      <w:r>
        <w:rPr>
          <w:sz w:val="16"/>
          <w:szCs w:val="16"/>
          <w:lang w:val="en-GB"/>
        </w:rPr>
        <w:t xml:space="preserve">strictly defined </w:t>
      </w:r>
      <w:r w:rsidRPr="00A17B32">
        <w:rPr>
          <w:sz w:val="16"/>
          <w:szCs w:val="16"/>
          <w:lang w:val="en-GB"/>
        </w:rPr>
        <w:t>hierarchy only. In the former case, several hierarchies can be defined. An example of this is a list of codes that support the theme of geographical location. Such a hierarchical code list could be viewed according to many different hierarchies. A political hierarchy would comprise an administrative regional breakdown within a country, a geographical breakdown would comprise a placing of the countries in continents, and an economic breakdown might place the countries in one or more economic communities (e.g. many of the countries in "Europe" could be both a part of the European Union and the OECD communities).</w:t>
      </w:r>
    </w:p>
  </w:footnote>
  <w:footnote w:id="5">
    <w:p w14:paraId="7E065670" w14:textId="77777777" w:rsidR="000C3C0B" w:rsidRPr="00A17B32" w:rsidRDefault="000C3C0B" w:rsidP="009464BD">
      <w:pPr>
        <w:pStyle w:val="FootnoteText"/>
        <w:spacing w:after="0"/>
        <w:rPr>
          <w:sz w:val="16"/>
          <w:szCs w:val="16"/>
          <w:lang w:val="en-GB"/>
        </w:rPr>
      </w:pPr>
      <w:r w:rsidRPr="00A17B32">
        <w:rPr>
          <w:rStyle w:val="FootnoteReference"/>
          <w:sz w:val="16"/>
          <w:szCs w:val="16"/>
        </w:rPr>
        <w:footnoteRef/>
      </w:r>
      <w:r w:rsidRPr="00A17B32">
        <w:rPr>
          <w:sz w:val="16"/>
          <w:szCs w:val="16"/>
          <w:lang w:val="en-GB"/>
        </w:rPr>
        <w:t xml:space="preserve"> </w:t>
      </w:r>
      <w:r w:rsidRPr="00A17B32">
        <w:rPr>
          <w:sz w:val="16"/>
          <w:szCs w:val="16"/>
          <w:lang w:val="en"/>
        </w:rPr>
        <w:t>It should be noted that the list of allowed characters has been restricted compared to the general provisions of the SDMX technical standards. The SDMX schema defines that valid characters for Code are [A-z</w:t>
      </w:r>
      <w:r>
        <w:rPr>
          <w:sz w:val="16"/>
          <w:szCs w:val="16"/>
          <w:lang w:val="en"/>
        </w:rPr>
        <w:t xml:space="preserve"> </w:t>
      </w:r>
      <w:r w:rsidRPr="00A17B32">
        <w:rPr>
          <w:sz w:val="16"/>
          <w:szCs w:val="16"/>
          <w:lang w:val="en"/>
        </w:rPr>
        <w:t>0-9</w:t>
      </w:r>
      <w:r>
        <w:rPr>
          <w:sz w:val="16"/>
          <w:szCs w:val="16"/>
          <w:lang w:val="en"/>
        </w:rPr>
        <w:t xml:space="preserve"> </w:t>
      </w:r>
      <w:r w:rsidRPr="00A17B32">
        <w:rPr>
          <w:sz w:val="16"/>
          <w:szCs w:val="16"/>
          <w:lang w:val="en"/>
        </w:rPr>
        <w:t>_@$\-]. For code lists, it was felt that allowing some of these characters might generate confusion (e.g. mixing lowercase and uppercase might give the feeling that each of them has a distinct meaning) or potential problems (e.g. in validation procedures where the dash ("-") could be considered as an operator for subtraction).</w:t>
      </w:r>
    </w:p>
  </w:footnote>
  <w:footnote w:id="6">
    <w:p w14:paraId="7E382C22" w14:textId="5AA7EC3E" w:rsidR="00FB4A6E" w:rsidRPr="004B5497" w:rsidRDefault="00FB4A6E" w:rsidP="004B5497">
      <w:pPr>
        <w:pStyle w:val="FootnoteText"/>
        <w:spacing w:after="0"/>
        <w:rPr>
          <w:sz w:val="16"/>
          <w:szCs w:val="16"/>
          <w:lang w:val="en-GB"/>
        </w:rPr>
      </w:pPr>
      <w:r w:rsidRPr="004B5497">
        <w:rPr>
          <w:rStyle w:val="FootnoteReference"/>
          <w:sz w:val="16"/>
        </w:rPr>
        <w:footnoteRef/>
      </w:r>
      <w:r w:rsidRPr="004B5497">
        <w:rPr>
          <w:sz w:val="16"/>
        </w:rPr>
        <w:t xml:space="preserve"> </w:t>
      </w:r>
      <w:r w:rsidRPr="004B5497">
        <w:rPr>
          <w:sz w:val="16"/>
          <w:szCs w:val="16"/>
          <w:lang w:val="en-GB"/>
        </w:rPr>
        <w:t xml:space="preserve">At DSD design time the pros and cons of </w:t>
      </w:r>
      <w:r w:rsidR="009D378B" w:rsidRPr="004B5497">
        <w:rPr>
          <w:sz w:val="16"/>
          <w:szCs w:val="16"/>
          <w:lang w:val="en-GB"/>
        </w:rPr>
        <w:t>using _</w:t>
      </w:r>
      <w:r w:rsidRPr="004B5497">
        <w:rPr>
          <w:sz w:val="16"/>
          <w:szCs w:val="16"/>
          <w:lang w:val="en-GB"/>
        </w:rPr>
        <w:t>Z should be considered carefully. The occurrences of _Z can be reduced by:</w:t>
      </w:r>
    </w:p>
    <w:p w14:paraId="4C0221AA" w14:textId="77777777" w:rsidR="00FB4A6E" w:rsidRPr="004B5497" w:rsidRDefault="00FB4A6E" w:rsidP="004B5497">
      <w:pPr>
        <w:pStyle w:val="FootnoteText"/>
        <w:numPr>
          <w:ilvl w:val="0"/>
          <w:numId w:val="27"/>
        </w:numPr>
        <w:spacing w:after="0"/>
        <w:rPr>
          <w:sz w:val="16"/>
          <w:szCs w:val="16"/>
          <w:lang w:val="en-GB"/>
        </w:rPr>
      </w:pPr>
      <w:r w:rsidRPr="004B5497">
        <w:rPr>
          <w:sz w:val="16"/>
          <w:szCs w:val="16"/>
          <w:lang w:val="en-GB"/>
        </w:rPr>
        <w:t>using the semantically approximate _T instead of _Z;</w:t>
      </w:r>
    </w:p>
    <w:p w14:paraId="08D266C8" w14:textId="7651C3EF" w:rsidR="00FB4A6E" w:rsidRDefault="00FB4A6E" w:rsidP="004B5497">
      <w:pPr>
        <w:pStyle w:val="FootnoteText"/>
        <w:numPr>
          <w:ilvl w:val="0"/>
          <w:numId w:val="27"/>
        </w:numPr>
        <w:spacing w:after="0"/>
        <w:rPr>
          <w:sz w:val="16"/>
          <w:szCs w:val="16"/>
          <w:lang w:val="en-GB"/>
        </w:rPr>
      </w:pPr>
      <w:r w:rsidRPr="004B5497">
        <w:rPr>
          <w:sz w:val="16"/>
          <w:szCs w:val="16"/>
          <w:lang w:val="en-GB"/>
        </w:rPr>
        <w:t>having a larger number of compact DSDs to avoid the need to introduce _Z;</w:t>
      </w:r>
    </w:p>
    <w:p w14:paraId="39D68CFA" w14:textId="7275DDCD" w:rsidR="004B5497" w:rsidRPr="004B5497" w:rsidRDefault="004B5497" w:rsidP="004B5497">
      <w:pPr>
        <w:pStyle w:val="FootnoteText"/>
        <w:numPr>
          <w:ilvl w:val="0"/>
          <w:numId w:val="27"/>
        </w:numPr>
        <w:spacing w:after="0"/>
        <w:rPr>
          <w:sz w:val="16"/>
          <w:szCs w:val="16"/>
          <w:lang w:val="en-GB"/>
        </w:rPr>
      </w:pPr>
      <w:r w:rsidRPr="004B5497">
        <w:rPr>
          <w:sz w:val="16"/>
          <w:szCs w:val="16"/>
        </w:rPr>
        <w:t>concepts with _Z could be defined as attributes rather than dimensions;</w:t>
      </w:r>
    </w:p>
    <w:p w14:paraId="3B98129C" w14:textId="3A800D4E" w:rsidR="00FB4A6E" w:rsidRPr="004B5497" w:rsidRDefault="004B5497" w:rsidP="00E6170A">
      <w:pPr>
        <w:pStyle w:val="ListParagraph"/>
        <w:numPr>
          <w:ilvl w:val="0"/>
          <w:numId w:val="27"/>
        </w:numPr>
        <w:spacing w:after="0"/>
        <w:contextualSpacing w:val="0"/>
        <w:rPr>
          <w:sz w:val="16"/>
          <w:szCs w:val="16"/>
        </w:rPr>
      </w:pPr>
      <w:r w:rsidRPr="004B5497">
        <w:rPr>
          <w:sz w:val="16"/>
          <w:szCs w:val="16"/>
        </w:rPr>
        <w:t>a dimension</w:t>
      </w:r>
      <w:r w:rsidRPr="004B5497">
        <w:rPr>
          <w:sz w:val="16"/>
        </w:rPr>
        <w:t xml:space="preserve"> containing _Z could be merged with another (conceptually related) dimension as a sub-hierarchy.</w:t>
      </w:r>
    </w:p>
  </w:footnote>
  <w:footnote w:id="7">
    <w:p w14:paraId="2964EEB3" w14:textId="77777777" w:rsidR="000C3C0B" w:rsidRPr="007665CA" w:rsidRDefault="000C3C0B" w:rsidP="004B5497">
      <w:pPr>
        <w:pStyle w:val="FootnoteText"/>
        <w:spacing w:after="20"/>
        <w:rPr>
          <w:sz w:val="16"/>
          <w:szCs w:val="16"/>
          <w:lang w:val="en-GB"/>
        </w:rPr>
      </w:pPr>
      <w:r w:rsidRPr="007665CA">
        <w:rPr>
          <w:rStyle w:val="FootnoteReference"/>
          <w:rFonts w:cs="Arial"/>
          <w:sz w:val="16"/>
          <w:szCs w:val="16"/>
        </w:rPr>
        <w:footnoteRef/>
      </w:r>
      <w:r w:rsidRPr="007665CA">
        <w:rPr>
          <w:sz w:val="16"/>
          <w:szCs w:val="16"/>
          <w:lang w:val="en-GB"/>
        </w:rPr>
        <w:t xml:space="preserve"> A</w:t>
      </w:r>
      <w:r w:rsidRPr="007665CA">
        <w:rPr>
          <w:rFonts w:eastAsia="Arial Unicode MS"/>
          <w:sz w:val="16"/>
          <w:szCs w:val="16"/>
          <w:lang w:val="en-GB"/>
        </w:rPr>
        <w:t>lthough in the SDMX registry only one agency is allowed for the maintenance of a code list, entries can be created for accommodating 2 or more agencies (e.g. ECB/ESTAT for the European Central Bank and Eurostat).</w:t>
      </w:r>
    </w:p>
  </w:footnote>
  <w:footnote w:id="8">
    <w:p w14:paraId="20261D40" w14:textId="1F6CD605" w:rsidR="000C3C0B" w:rsidRPr="00B7322D" w:rsidRDefault="000C3C0B" w:rsidP="004B5497">
      <w:pPr>
        <w:pStyle w:val="FootnoteText"/>
        <w:spacing w:after="20"/>
        <w:rPr>
          <w:sz w:val="16"/>
          <w:szCs w:val="16"/>
          <w:lang w:val="en-GB"/>
        </w:rPr>
      </w:pPr>
      <w:r w:rsidRPr="00B7322D">
        <w:rPr>
          <w:rStyle w:val="FootnoteReference"/>
          <w:sz w:val="16"/>
          <w:szCs w:val="16"/>
        </w:rPr>
        <w:footnoteRef/>
      </w:r>
      <w:r w:rsidRPr="00B7322D">
        <w:rPr>
          <w:sz w:val="16"/>
          <w:szCs w:val="16"/>
          <w:lang w:val="en-GB"/>
        </w:rPr>
        <w:t xml:space="preserve"> </w:t>
      </w:r>
      <w:hyperlink r:id="rId1" w:history="1">
        <w:r w:rsidR="004B5497" w:rsidRPr="00CB586E">
          <w:rPr>
            <w:rStyle w:val="Hyperlink"/>
            <w:rFonts w:cs="Arial"/>
            <w:sz w:val="16"/>
            <w:szCs w:val="16"/>
            <w:lang w:val="en-GB"/>
          </w:rPr>
          <w:t>https://registry.sdmx.org/FusionRegistry/</w:t>
        </w:r>
      </w:hyperlink>
      <w:r w:rsidR="004B5497">
        <w:rPr>
          <w:sz w:val="16"/>
          <w:szCs w:val="16"/>
          <w:lang w:val="en-GB"/>
        </w:rPr>
        <w:t xml:space="preserve"> </w:t>
      </w:r>
    </w:p>
  </w:footnote>
  <w:footnote w:id="9">
    <w:p w14:paraId="713CDA04" w14:textId="68386C25" w:rsidR="000C3C0B" w:rsidRPr="007A5CEB" w:rsidRDefault="000C3C0B" w:rsidP="004B5497">
      <w:pPr>
        <w:pStyle w:val="FootnoteText"/>
        <w:spacing w:after="20"/>
        <w:rPr>
          <w:sz w:val="16"/>
          <w:szCs w:val="16"/>
          <w:lang w:val="en-GB"/>
        </w:rPr>
      </w:pPr>
      <w:r w:rsidRPr="004B5497">
        <w:rPr>
          <w:rStyle w:val="FootnoteReference"/>
          <w:sz w:val="16"/>
          <w:szCs w:val="16"/>
        </w:rPr>
        <w:footnoteRef/>
      </w:r>
      <w:r w:rsidRPr="004B5497">
        <w:rPr>
          <w:sz w:val="16"/>
          <w:szCs w:val="16"/>
          <w:lang w:val="en-GB"/>
        </w:rPr>
        <w:t xml:space="preserve"> Guidelines on the Versioning of SDMX Artefacts:  </w:t>
      </w:r>
      <w:hyperlink r:id="rId2" w:history="1">
        <w:r w:rsidR="004B5497" w:rsidRPr="00CB586E">
          <w:rPr>
            <w:rStyle w:val="Hyperlink"/>
            <w:rFonts w:cs="Arial"/>
            <w:sz w:val="16"/>
            <w:szCs w:val="16"/>
            <w:lang w:val="en-GB"/>
          </w:rPr>
          <w:t>https://sdmx.org/?page_id=4345#Versioning</w:t>
        </w:r>
      </w:hyperlink>
      <w:r w:rsidR="004B5497">
        <w:rPr>
          <w:sz w:val="16"/>
          <w:szCs w:val="16"/>
          <w:lang w:val="en-GB"/>
        </w:rPr>
        <w:t xml:space="preserve"> </w:t>
      </w:r>
    </w:p>
  </w:footnote>
  <w:footnote w:id="10">
    <w:p w14:paraId="4684CD61" w14:textId="77777777" w:rsidR="000C3C0B" w:rsidRPr="00FD4E5E" w:rsidRDefault="000C3C0B" w:rsidP="004B5497">
      <w:pPr>
        <w:pStyle w:val="FootnoteText"/>
        <w:spacing w:after="20"/>
        <w:rPr>
          <w:sz w:val="16"/>
          <w:szCs w:val="16"/>
          <w:lang w:val="en-GB"/>
        </w:rPr>
      </w:pPr>
      <w:r w:rsidRPr="00FD4E5E">
        <w:rPr>
          <w:rStyle w:val="FootnoteReference"/>
          <w:sz w:val="16"/>
          <w:szCs w:val="16"/>
        </w:rPr>
        <w:footnoteRef/>
      </w:r>
      <w:r w:rsidRPr="00FD4E5E">
        <w:rPr>
          <w:sz w:val="16"/>
          <w:szCs w:val="16"/>
          <w:lang w:val="en-GB"/>
        </w:rPr>
        <w:t xml:space="preserve"> International Standard Industrial Classification of All Economic Activities.</w:t>
      </w:r>
    </w:p>
  </w:footnote>
  <w:footnote w:id="11">
    <w:p w14:paraId="6FC7DAE0" w14:textId="77777777" w:rsidR="000C3C0B" w:rsidRPr="00FD4E5E" w:rsidRDefault="000C3C0B" w:rsidP="004B5497">
      <w:pPr>
        <w:pStyle w:val="FootnoteText"/>
        <w:spacing w:after="20"/>
        <w:rPr>
          <w:sz w:val="16"/>
          <w:szCs w:val="16"/>
          <w:lang w:val="en-GB"/>
        </w:rPr>
      </w:pPr>
      <w:r w:rsidRPr="00FD4E5E">
        <w:rPr>
          <w:rStyle w:val="FootnoteReference"/>
          <w:sz w:val="16"/>
          <w:szCs w:val="16"/>
        </w:rPr>
        <w:footnoteRef/>
      </w:r>
      <w:r w:rsidRPr="00FD4E5E">
        <w:rPr>
          <w:sz w:val="16"/>
          <w:szCs w:val="16"/>
          <w:lang w:val="en-GB"/>
        </w:rPr>
        <w:t xml:space="preserve"> Statistical Classification of Economic Activities in the European Community.</w:t>
      </w:r>
    </w:p>
  </w:footnote>
  <w:footnote w:id="12">
    <w:p w14:paraId="6124BF01" w14:textId="77777777" w:rsidR="000C3C0B" w:rsidRPr="00FD4E5E" w:rsidRDefault="000C3C0B" w:rsidP="004B5497">
      <w:pPr>
        <w:pStyle w:val="FootnoteText"/>
        <w:spacing w:after="20"/>
        <w:rPr>
          <w:sz w:val="16"/>
          <w:szCs w:val="16"/>
          <w:lang w:val="en-GB"/>
        </w:rPr>
      </w:pPr>
      <w:r w:rsidRPr="00FD4E5E">
        <w:rPr>
          <w:rStyle w:val="FootnoteReference"/>
          <w:sz w:val="16"/>
          <w:szCs w:val="16"/>
        </w:rPr>
        <w:footnoteRef/>
      </w:r>
      <w:r w:rsidRPr="00FD4E5E">
        <w:rPr>
          <w:sz w:val="16"/>
          <w:szCs w:val="16"/>
          <w:lang w:val="en-GB"/>
        </w:rPr>
        <w:t xml:space="preserve"> North American Industry Classification System, version used in the United States of America</w:t>
      </w:r>
    </w:p>
  </w:footnote>
  <w:footnote w:id="13">
    <w:p w14:paraId="59C07E7A" w14:textId="77777777" w:rsidR="000C3C0B" w:rsidRPr="00FD4E5E" w:rsidRDefault="000C3C0B" w:rsidP="00D9240B">
      <w:pPr>
        <w:pStyle w:val="FootnoteText"/>
        <w:spacing w:after="0"/>
        <w:rPr>
          <w:sz w:val="16"/>
          <w:szCs w:val="16"/>
          <w:lang w:val="en-GB"/>
        </w:rPr>
      </w:pPr>
      <w:r w:rsidRPr="00FD4E5E">
        <w:rPr>
          <w:rStyle w:val="FootnoteReference"/>
          <w:sz w:val="16"/>
          <w:szCs w:val="16"/>
        </w:rPr>
        <w:footnoteRef/>
      </w:r>
      <w:r w:rsidRPr="00FD4E5E">
        <w:rPr>
          <w:sz w:val="16"/>
          <w:szCs w:val="16"/>
          <w:lang w:val="en-GB"/>
        </w:rPr>
        <w:t xml:space="preserve"> Australian and New Zealand Standard Industrial Classification</w:t>
      </w:r>
    </w:p>
  </w:footnote>
  <w:footnote w:id="14">
    <w:p w14:paraId="589B4A5E" w14:textId="636041E3" w:rsidR="001B7B78" w:rsidRPr="001B7B78" w:rsidRDefault="001B7B78">
      <w:pPr>
        <w:pStyle w:val="FootnoteText"/>
        <w:rPr>
          <w:lang w:val="en-GB"/>
        </w:rPr>
      </w:pPr>
      <w:r w:rsidRPr="001B7B78">
        <w:rPr>
          <w:sz w:val="16"/>
          <w:szCs w:val="16"/>
          <w:lang w:val="en-GB"/>
        </w:rPr>
        <w:footnoteRef/>
      </w:r>
      <w:r w:rsidRPr="001B7B78">
        <w:rPr>
          <w:sz w:val="16"/>
          <w:szCs w:val="16"/>
          <w:lang w:val="en-GB"/>
        </w:rPr>
        <w:t xml:space="preserve"> Ideally, there should be a mapping created between the prefixed variant codes and the original classification codes, and made available in a SDMX public registry. This would avoid redoing the same mapping work</w:t>
      </w:r>
      <w:r>
        <w:rPr>
          <w:sz w:val="16"/>
          <w:szCs w:val="16"/>
          <w:lang w:val="en-GB"/>
        </w:rPr>
        <w:t xml:space="preserve"> by different institu</w:t>
      </w:r>
      <w:r w:rsidR="00275D10">
        <w:rPr>
          <w:sz w:val="16"/>
          <w:szCs w:val="16"/>
          <w:lang w:val="en-GB"/>
        </w:rPr>
        <w:t>t</w:t>
      </w:r>
      <w:r>
        <w:rPr>
          <w:sz w:val="16"/>
          <w:szCs w:val="16"/>
          <w:lang w:val="en-GB"/>
        </w:rPr>
        <w:t>ions</w:t>
      </w:r>
      <w:r w:rsidRPr="001B7B78">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CEE8E" w14:textId="77777777" w:rsidR="000C3C0B" w:rsidRDefault="000C3C0B">
    <w:pPr>
      <w:pStyle w:val="Footerempty"/>
      <w:rPr>
        <w:color w:val="000080"/>
        <w:sz w:val="20"/>
        <w:szCs w:val="20"/>
      </w:rPr>
    </w:pPr>
    <w:r w:rsidRPr="0061100A">
      <w:rPr>
        <w:smallCaps/>
        <w:noProof/>
        <w:color w:val="000080"/>
        <w:spacing w:val="20"/>
        <w:sz w:val="22"/>
        <w:szCs w:val="22"/>
        <w:lang w:val="fr-BE" w:eastAsia="fr-BE"/>
      </w:rPr>
      <w:drawing>
        <wp:inline distT="0" distB="0" distL="0" distR="0" wp14:anchorId="6D90E570" wp14:editId="6ABEFD69">
          <wp:extent cx="1338580" cy="526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526415"/>
                  </a:xfrm>
                  <a:prstGeom prst="rect">
                    <a:avLst/>
                  </a:prstGeom>
                  <a:solidFill>
                    <a:srgbClr val="FFFFFF"/>
                  </a:solidFill>
                  <a:ln>
                    <a:noFill/>
                  </a:ln>
                </pic:spPr>
              </pic:pic>
            </a:graphicData>
          </a:graphic>
        </wp:inline>
      </w:drawing>
    </w:r>
  </w:p>
  <w:p w14:paraId="7BB87913" w14:textId="77777777" w:rsidR="000C3C0B" w:rsidRDefault="000C3C0B">
    <w:pPr>
      <w:pStyle w:val="Footerempty"/>
      <w:rPr>
        <w:color w:val="000080"/>
        <w:sz w:val="20"/>
        <w:szCs w:val="20"/>
      </w:rPr>
    </w:pPr>
  </w:p>
  <w:p w14:paraId="6F09D6A5" w14:textId="77777777" w:rsidR="000C3C0B" w:rsidRDefault="000C3C0B">
    <w:pPr>
      <w:pStyle w:val="Footerempty"/>
      <w:rPr>
        <w:color w:val="0000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78A0" w14:textId="77777777" w:rsidR="000C3C0B" w:rsidRDefault="000C3C0B">
    <w:pPr>
      <w:pStyle w:val="Footerempty"/>
      <w:rPr>
        <w:color w:val="000080"/>
        <w:sz w:val="20"/>
        <w:szCs w:val="20"/>
      </w:rPr>
    </w:pPr>
    <w:r w:rsidRPr="0061100A">
      <w:rPr>
        <w:smallCaps/>
        <w:noProof/>
        <w:color w:val="000080"/>
        <w:spacing w:val="20"/>
        <w:sz w:val="22"/>
        <w:szCs w:val="22"/>
        <w:lang w:val="fr-BE" w:eastAsia="fr-BE"/>
      </w:rPr>
      <w:drawing>
        <wp:inline distT="0" distB="0" distL="0" distR="0" wp14:anchorId="3D9DCA5D" wp14:editId="69693896">
          <wp:extent cx="1338580" cy="526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526415"/>
                  </a:xfrm>
                  <a:prstGeom prst="rect">
                    <a:avLst/>
                  </a:prstGeom>
                  <a:solidFill>
                    <a:srgbClr val="FFFFFF"/>
                  </a:solidFill>
                  <a:ln>
                    <a:noFill/>
                  </a:ln>
                </pic:spPr>
              </pic:pic>
            </a:graphicData>
          </a:graphic>
        </wp:inline>
      </w:drawing>
    </w:r>
  </w:p>
  <w:p w14:paraId="709C4FB7" w14:textId="77777777" w:rsidR="000C3C0B" w:rsidRDefault="000C3C0B">
    <w:pPr>
      <w:pStyle w:val="Footerempty"/>
      <w:rPr>
        <w:color w:val="000080"/>
        <w:sz w:val="20"/>
        <w:szCs w:val="20"/>
      </w:rPr>
    </w:pPr>
  </w:p>
  <w:p w14:paraId="37AB0529" w14:textId="77777777" w:rsidR="000C3C0B" w:rsidRDefault="000C3C0B">
    <w:pPr>
      <w:pStyle w:val="Footerempty"/>
      <w:rPr>
        <w:color w:val="000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1538" w14:textId="77777777" w:rsidR="000C3C0B" w:rsidRDefault="000C3C0B">
    <w:pPr>
      <w:pStyle w:val="Footerempty"/>
      <w:rPr>
        <w:color w:val="000080"/>
        <w:sz w:val="20"/>
        <w:szCs w:val="20"/>
      </w:rPr>
    </w:pPr>
    <w:r w:rsidRPr="0061100A">
      <w:rPr>
        <w:smallCaps/>
        <w:noProof/>
        <w:color w:val="000080"/>
        <w:spacing w:val="20"/>
        <w:sz w:val="22"/>
        <w:szCs w:val="22"/>
        <w:lang w:val="fr-BE" w:eastAsia="fr-BE"/>
      </w:rPr>
      <w:drawing>
        <wp:inline distT="0" distB="0" distL="0" distR="0" wp14:anchorId="04ACB46D" wp14:editId="70927C95">
          <wp:extent cx="1338580" cy="526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526415"/>
                  </a:xfrm>
                  <a:prstGeom prst="rect">
                    <a:avLst/>
                  </a:prstGeom>
                  <a:solidFill>
                    <a:srgbClr val="FFFFFF"/>
                  </a:solidFill>
                  <a:ln>
                    <a:noFill/>
                  </a:ln>
                </pic:spPr>
              </pic:pic>
            </a:graphicData>
          </a:graphic>
        </wp:inline>
      </w:drawing>
    </w:r>
  </w:p>
  <w:p w14:paraId="733A0060" w14:textId="77777777" w:rsidR="000C3C0B" w:rsidRDefault="000C3C0B">
    <w:pPr>
      <w:pStyle w:val="Footerempty"/>
      <w:rPr>
        <w:color w:val="000080"/>
        <w:sz w:val="20"/>
        <w:szCs w:val="20"/>
      </w:rPr>
    </w:pPr>
  </w:p>
  <w:p w14:paraId="132D469C" w14:textId="77777777" w:rsidR="000C3C0B" w:rsidRDefault="000C3C0B">
    <w:pPr>
      <w:pStyle w:val="Footerempty"/>
      <w:rPr>
        <w:color w:val="0000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7BC03DE"/>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25"/>
    <w:lvl w:ilvl="0">
      <w:start w:val="1"/>
      <w:numFmt w:val="decimal"/>
      <w:lvlText w:val="%1"/>
      <w:lvlJc w:val="left"/>
      <w:pPr>
        <w:tabs>
          <w:tab w:val="num" w:pos="576"/>
        </w:tabs>
      </w:pPr>
      <w:rPr>
        <w:rFonts w:cs="Times New Roman"/>
      </w:rPr>
    </w:lvl>
    <w:lvl w:ilvl="1">
      <w:start w:val="1"/>
      <w:numFmt w:val="decimal"/>
      <w:lvlText w:val="%1.%2"/>
      <w:lvlJc w:val="left"/>
      <w:pPr>
        <w:tabs>
          <w:tab w:val="num" w:pos="-864"/>
        </w:tabs>
        <w:ind w:left="864" w:hanging="576"/>
      </w:pPr>
      <w:rPr>
        <w:rFonts w:cs="Times New Roman"/>
      </w:rPr>
    </w:lvl>
    <w:lvl w:ilvl="2">
      <w:start w:val="1"/>
      <w:numFmt w:val="decimal"/>
      <w:lvlText w:val="%1.%2.%3"/>
      <w:lvlJc w:val="left"/>
      <w:pPr>
        <w:tabs>
          <w:tab w:val="num" w:pos="-720"/>
        </w:tabs>
        <w:ind w:left="720" w:hanging="720"/>
      </w:pPr>
      <w:rPr>
        <w:rFonts w:cs="Times New Roman"/>
        <w:sz w:val="22"/>
        <w:szCs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432"/>
        </w:tabs>
        <w:ind w:left="432" w:hanging="1008"/>
      </w:pPr>
      <w:rPr>
        <w:rFonts w:cs="Times New Roman"/>
      </w:rPr>
    </w:lvl>
    <w:lvl w:ilvl="5">
      <w:start w:val="1"/>
      <w:numFmt w:val="decimal"/>
      <w:lvlText w:val="%1.%2.%3.%4.%5.%6"/>
      <w:lvlJc w:val="left"/>
      <w:pPr>
        <w:tabs>
          <w:tab w:val="num" w:pos="-288"/>
        </w:tabs>
        <w:ind w:left="288" w:hanging="1152"/>
      </w:pPr>
      <w:rPr>
        <w:rFonts w:cs="Times New Roman"/>
      </w:rPr>
    </w:lvl>
    <w:lvl w:ilvl="6">
      <w:start w:val="1"/>
      <w:numFmt w:val="decimal"/>
      <w:lvlText w:val="%1.%2.%3.%4.%5.%6.%7"/>
      <w:lvlJc w:val="left"/>
      <w:pPr>
        <w:tabs>
          <w:tab w:val="num" w:pos="-144"/>
        </w:tabs>
        <w:ind w:left="144" w:hanging="1296"/>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144"/>
        </w:tabs>
        <w:ind w:left="144" w:hanging="1584"/>
      </w:pPr>
      <w:rPr>
        <w:rFonts w:cs="Times New Roman"/>
      </w:rPr>
    </w:lvl>
  </w:abstractNum>
  <w:abstractNum w:abstractNumId="3" w15:restartNumberingAfterBreak="0">
    <w:nsid w:val="00000003"/>
    <w:multiLevelType w:val="multilevel"/>
    <w:tmpl w:val="00000003"/>
    <w:name w:val="WW8Num44"/>
    <w:lvl w:ilvl="0">
      <w:start w:val="1"/>
      <w:numFmt w:val="decimal"/>
      <w:lvlText w:val="%1"/>
      <w:lvlJc w:val="left"/>
      <w:pPr>
        <w:tabs>
          <w:tab w:val="num" w:pos="576"/>
        </w:tabs>
      </w:pPr>
      <w:rPr>
        <w:rFonts w:cs="Times New Roman"/>
      </w:rPr>
    </w:lvl>
    <w:lvl w:ilvl="1">
      <w:start w:val="1"/>
      <w:numFmt w:val="decimal"/>
      <w:lvlText w:val="%1.%2"/>
      <w:lvlJc w:val="left"/>
      <w:pPr>
        <w:tabs>
          <w:tab w:val="num" w:pos="576"/>
        </w:tabs>
      </w:pPr>
      <w:rPr>
        <w:rFonts w:cs="Times New Roman"/>
      </w:rPr>
    </w:lvl>
    <w:lvl w:ilvl="2">
      <w:start w:val="1"/>
      <w:numFmt w:val="decimal"/>
      <w:lvlText w:val="%1.%2.%3"/>
      <w:lvlJc w:val="left"/>
      <w:pPr>
        <w:tabs>
          <w:tab w:val="num" w:pos="-720"/>
        </w:tabs>
        <w:ind w:left="720" w:hanging="720"/>
      </w:pPr>
      <w:rPr>
        <w:rFonts w:cs="Times New Roman"/>
        <w:sz w:val="22"/>
        <w:szCs w:val="22"/>
      </w:rPr>
    </w:lvl>
    <w:lvl w:ilvl="3">
      <w:start w:val="1"/>
      <w:numFmt w:val="decimal"/>
      <w:lvlText w:val="%1.%2.%3.%4"/>
      <w:lvlJc w:val="left"/>
      <w:pPr>
        <w:tabs>
          <w:tab w:val="num" w:pos="-576"/>
        </w:tabs>
        <w:ind w:left="576" w:hanging="864"/>
      </w:pPr>
      <w:rPr>
        <w:rFonts w:cs="Times New Roman"/>
      </w:rPr>
    </w:lvl>
    <w:lvl w:ilvl="4">
      <w:start w:val="1"/>
      <w:numFmt w:val="decimal"/>
      <w:lvlText w:val="%1.%2.%3.%4.%5"/>
      <w:lvlJc w:val="left"/>
      <w:pPr>
        <w:tabs>
          <w:tab w:val="num" w:pos="-432"/>
        </w:tabs>
        <w:ind w:left="432" w:hanging="1008"/>
      </w:pPr>
      <w:rPr>
        <w:rFonts w:cs="Times New Roman"/>
      </w:rPr>
    </w:lvl>
    <w:lvl w:ilvl="5">
      <w:start w:val="1"/>
      <w:numFmt w:val="decimal"/>
      <w:lvlText w:val="%1.%2.%3.%4.%5.%6"/>
      <w:lvlJc w:val="left"/>
      <w:pPr>
        <w:tabs>
          <w:tab w:val="num" w:pos="-288"/>
        </w:tabs>
        <w:ind w:left="288" w:hanging="1152"/>
      </w:pPr>
      <w:rPr>
        <w:rFonts w:cs="Times New Roman"/>
      </w:rPr>
    </w:lvl>
    <w:lvl w:ilvl="6">
      <w:start w:val="1"/>
      <w:numFmt w:val="decimal"/>
      <w:lvlText w:val="%1.%2.%3.%4.%5.%6.%7"/>
      <w:lvlJc w:val="left"/>
      <w:pPr>
        <w:tabs>
          <w:tab w:val="num" w:pos="-144"/>
        </w:tabs>
        <w:ind w:left="144" w:hanging="1296"/>
      </w:pPr>
      <w:rPr>
        <w:rFonts w:cs="Times New Roman"/>
      </w:rPr>
    </w:lvl>
    <w:lvl w:ilvl="7">
      <w:start w:val="1"/>
      <w:numFmt w:val="decimal"/>
      <w:lvlText w:val="%1.%2.%3.%4.%5.%6.%7.%8"/>
      <w:lvlJc w:val="left"/>
      <w:pPr>
        <w:tabs>
          <w:tab w:val="num" w:pos="0"/>
        </w:tabs>
        <w:ind w:hanging="1440"/>
      </w:pPr>
      <w:rPr>
        <w:rFonts w:cs="Times New Roman"/>
      </w:rPr>
    </w:lvl>
    <w:lvl w:ilvl="8">
      <w:start w:val="1"/>
      <w:numFmt w:val="decimal"/>
      <w:lvlText w:val="%1.%2.%3.%4.%5.%6.%7.%8.%9"/>
      <w:lvlJc w:val="left"/>
      <w:pPr>
        <w:tabs>
          <w:tab w:val="num" w:pos="144"/>
        </w:tabs>
        <w:ind w:left="144" w:hanging="1584"/>
      </w:pPr>
      <w:rPr>
        <w:rFonts w:cs="Times New Roman"/>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6"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7"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070"/>
        </w:tabs>
        <w:ind w:left="107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8"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9"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0" w15:restartNumberingAfterBreak="0">
    <w:nsid w:val="155F1EC8"/>
    <w:multiLevelType w:val="hybridMultilevel"/>
    <w:tmpl w:val="4CC241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16B66EFB"/>
    <w:multiLevelType w:val="multilevel"/>
    <w:tmpl w:val="4A54D1A8"/>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8896D67"/>
    <w:multiLevelType w:val="hybridMultilevel"/>
    <w:tmpl w:val="3ABE0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92B45"/>
    <w:multiLevelType w:val="hybridMultilevel"/>
    <w:tmpl w:val="645803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78655B"/>
    <w:multiLevelType w:val="hybridMultilevel"/>
    <w:tmpl w:val="143A4A2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5" w15:restartNumberingAfterBreak="0">
    <w:nsid w:val="2D100D51"/>
    <w:multiLevelType w:val="hybridMultilevel"/>
    <w:tmpl w:val="2390B0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367185"/>
    <w:multiLevelType w:val="hybridMultilevel"/>
    <w:tmpl w:val="940C0A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FC7E78"/>
    <w:multiLevelType w:val="hybridMultilevel"/>
    <w:tmpl w:val="27E04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53726"/>
    <w:multiLevelType w:val="multilevel"/>
    <w:tmpl w:val="BCCA395E"/>
    <w:lvl w:ilvl="0">
      <w:start w:val="1"/>
      <w:numFmt w:val="decimal"/>
      <w:lvlText w:val="%1."/>
      <w:lvlJc w:val="left"/>
      <w:pPr>
        <w:tabs>
          <w:tab w:val="num" w:pos="644"/>
        </w:tabs>
        <w:ind w:left="644"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FDE76C0"/>
    <w:multiLevelType w:val="hybridMultilevel"/>
    <w:tmpl w:val="6CE6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B1A58"/>
    <w:multiLevelType w:val="multilevel"/>
    <w:tmpl w:val="00000007"/>
    <w:lvl w:ilvl="0">
      <w:start w:val="1"/>
      <w:numFmt w:val="bullet"/>
      <w:pStyle w:val="List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070"/>
        </w:tabs>
        <w:ind w:left="107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1" w15:restartNumberingAfterBreak="0">
    <w:nsid w:val="60B36C45"/>
    <w:multiLevelType w:val="hybridMultilevel"/>
    <w:tmpl w:val="DC4A86CC"/>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640B4512"/>
    <w:multiLevelType w:val="multilevel"/>
    <w:tmpl w:val="4A54D1A8"/>
    <w:lvl w:ilvl="0">
      <w:start w:val="1"/>
      <w:numFmt w:val="decimal"/>
      <w:lvlText w:val="%1."/>
      <w:lvlJc w:val="left"/>
      <w:pPr>
        <w:tabs>
          <w:tab w:val="num" w:pos="720"/>
        </w:tabs>
        <w:ind w:left="720" w:hanging="360"/>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6AD073CE"/>
    <w:multiLevelType w:val="hybridMultilevel"/>
    <w:tmpl w:val="E1C26E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6"/>
  </w:num>
  <w:num w:numId="14">
    <w:abstractNumId w:val="20"/>
  </w:num>
  <w:num w:numId="15">
    <w:abstractNumId w:val="15"/>
  </w:num>
  <w:num w:numId="16">
    <w:abstractNumId w:val="0"/>
  </w:num>
  <w:num w:numId="17">
    <w:abstractNumId w:val="18"/>
  </w:num>
  <w:num w:numId="18">
    <w:abstractNumId w:val="11"/>
  </w:num>
  <w:num w:numId="19">
    <w:abstractNumId w:val="17"/>
  </w:num>
  <w:num w:numId="20">
    <w:abstractNumId w:val="22"/>
  </w:num>
  <w:num w:numId="21">
    <w:abstractNumId w:val="21"/>
  </w:num>
  <w:num w:numId="22">
    <w:abstractNumId w:val="12"/>
  </w:num>
  <w:num w:numId="23">
    <w:abstractNumId w:val="10"/>
  </w:num>
  <w:num w:numId="24">
    <w:abstractNumId w:val="13"/>
  </w:num>
  <w:num w:numId="25">
    <w:abstractNumId w:val="19"/>
  </w:num>
  <w:num w:numId="26">
    <w:abstractNumId w:val="23"/>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DMX GUIDELINESTEMPLATE - RECEIVED FROM ANDREAS HAKE 17-10-2012"/>
  </w:docVars>
  <w:rsids>
    <w:rsidRoot w:val="00BE483B"/>
    <w:rsid w:val="00000B1B"/>
    <w:rsid w:val="000070A7"/>
    <w:rsid w:val="0001085A"/>
    <w:rsid w:val="000155C2"/>
    <w:rsid w:val="00021A05"/>
    <w:rsid w:val="000261E0"/>
    <w:rsid w:val="0003553F"/>
    <w:rsid w:val="00035C45"/>
    <w:rsid w:val="000452D2"/>
    <w:rsid w:val="0005036D"/>
    <w:rsid w:val="00054755"/>
    <w:rsid w:val="00054983"/>
    <w:rsid w:val="00056BAC"/>
    <w:rsid w:val="00060338"/>
    <w:rsid w:val="0006347D"/>
    <w:rsid w:val="0006393A"/>
    <w:rsid w:val="0006610E"/>
    <w:rsid w:val="00066D86"/>
    <w:rsid w:val="00070B11"/>
    <w:rsid w:val="000718BE"/>
    <w:rsid w:val="0008106E"/>
    <w:rsid w:val="00084506"/>
    <w:rsid w:val="000849B7"/>
    <w:rsid w:val="000859FF"/>
    <w:rsid w:val="000874DD"/>
    <w:rsid w:val="000B6622"/>
    <w:rsid w:val="000B67A2"/>
    <w:rsid w:val="000C3C0B"/>
    <w:rsid w:val="000C3F44"/>
    <w:rsid w:val="000C5753"/>
    <w:rsid w:val="000C6AD0"/>
    <w:rsid w:val="000D078B"/>
    <w:rsid w:val="000D55EA"/>
    <w:rsid w:val="00102460"/>
    <w:rsid w:val="00107BD9"/>
    <w:rsid w:val="0011057C"/>
    <w:rsid w:val="00114AAD"/>
    <w:rsid w:val="00132CFB"/>
    <w:rsid w:val="001406E7"/>
    <w:rsid w:val="00145CD9"/>
    <w:rsid w:val="001476E9"/>
    <w:rsid w:val="001507BE"/>
    <w:rsid w:val="00156565"/>
    <w:rsid w:val="00171C85"/>
    <w:rsid w:val="00174378"/>
    <w:rsid w:val="0018113F"/>
    <w:rsid w:val="001822E7"/>
    <w:rsid w:val="00183250"/>
    <w:rsid w:val="00185C7F"/>
    <w:rsid w:val="00186B57"/>
    <w:rsid w:val="001A3CE0"/>
    <w:rsid w:val="001A4D27"/>
    <w:rsid w:val="001B02BD"/>
    <w:rsid w:val="001B0F5B"/>
    <w:rsid w:val="001B36D7"/>
    <w:rsid w:val="001B472A"/>
    <w:rsid w:val="001B6840"/>
    <w:rsid w:val="001B7B78"/>
    <w:rsid w:val="001D15E7"/>
    <w:rsid w:val="001D5332"/>
    <w:rsid w:val="001E0B85"/>
    <w:rsid w:val="001E44C8"/>
    <w:rsid w:val="001E72C0"/>
    <w:rsid w:val="001F32CA"/>
    <w:rsid w:val="001F3AE1"/>
    <w:rsid w:val="00200303"/>
    <w:rsid w:val="00201550"/>
    <w:rsid w:val="00206B1C"/>
    <w:rsid w:val="00211185"/>
    <w:rsid w:val="002113F8"/>
    <w:rsid w:val="0021243C"/>
    <w:rsid w:val="00215B3F"/>
    <w:rsid w:val="002203CE"/>
    <w:rsid w:val="00221F2B"/>
    <w:rsid w:val="00232540"/>
    <w:rsid w:val="00235394"/>
    <w:rsid w:val="002408E4"/>
    <w:rsid w:val="00250248"/>
    <w:rsid w:val="00257875"/>
    <w:rsid w:val="00264F4C"/>
    <w:rsid w:val="002661D2"/>
    <w:rsid w:val="002663EF"/>
    <w:rsid w:val="00275D10"/>
    <w:rsid w:val="002774C1"/>
    <w:rsid w:val="00295C98"/>
    <w:rsid w:val="002A2885"/>
    <w:rsid w:val="002B09C1"/>
    <w:rsid w:val="002C555D"/>
    <w:rsid w:val="002C6558"/>
    <w:rsid w:val="002D1568"/>
    <w:rsid w:val="002D3839"/>
    <w:rsid w:val="002D39AB"/>
    <w:rsid w:val="002D52F6"/>
    <w:rsid w:val="002E25B5"/>
    <w:rsid w:val="002E2AE1"/>
    <w:rsid w:val="002E72B3"/>
    <w:rsid w:val="002E74AE"/>
    <w:rsid w:val="002E74CA"/>
    <w:rsid w:val="002F35E1"/>
    <w:rsid w:val="002F70F6"/>
    <w:rsid w:val="00301570"/>
    <w:rsid w:val="00304D54"/>
    <w:rsid w:val="00306C33"/>
    <w:rsid w:val="003138AF"/>
    <w:rsid w:val="00314C1C"/>
    <w:rsid w:val="00322570"/>
    <w:rsid w:val="00325F41"/>
    <w:rsid w:val="00326AD0"/>
    <w:rsid w:val="00326D63"/>
    <w:rsid w:val="00330BD8"/>
    <w:rsid w:val="00333A2A"/>
    <w:rsid w:val="003451DF"/>
    <w:rsid w:val="00347462"/>
    <w:rsid w:val="003543D6"/>
    <w:rsid w:val="00364A95"/>
    <w:rsid w:val="00365EDB"/>
    <w:rsid w:val="00375D74"/>
    <w:rsid w:val="00381396"/>
    <w:rsid w:val="0038420A"/>
    <w:rsid w:val="00386D9D"/>
    <w:rsid w:val="00387706"/>
    <w:rsid w:val="003900A2"/>
    <w:rsid w:val="00393EF1"/>
    <w:rsid w:val="00394457"/>
    <w:rsid w:val="003A4053"/>
    <w:rsid w:val="003C6DCF"/>
    <w:rsid w:val="003E3093"/>
    <w:rsid w:val="003E6B36"/>
    <w:rsid w:val="003E7873"/>
    <w:rsid w:val="003F0401"/>
    <w:rsid w:val="004072C0"/>
    <w:rsid w:val="00414BBB"/>
    <w:rsid w:val="0043286E"/>
    <w:rsid w:val="00433189"/>
    <w:rsid w:val="004346D7"/>
    <w:rsid w:val="00441E1C"/>
    <w:rsid w:val="004439D4"/>
    <w:rsid w:val="004440FC"/>
    <w:rsid w:val="004601AF"/>
    <w:rsid w:val="004670C8"/>
    <w:rsid w:val="00474074"/>
    <w:rsid w:val="00481F94"/>
    <w:rsid w:val="00484C8E"/>
    <w:rsid w:val="0048507C"/>
    <w:rsid w:val="0048739C"/>
    <w:rsid w:val="004938ED"/>
    <w:rsid w:val="004B2CF2"/>
    <w:rsid w:val="004B4F34"/>
    <w:rsid w:val="004B5497"/>
    <w:rsid w:val="004C1A65"/>
    <w:rsid w:val="004C4E05"/>
    <w:rsid w:val="004C653D"/>
    <w:rsid w:val="004D15D5"/>
    <w:rsid w:val="004E7E10"/>
    <w:rsid w:val="004F377D"/>
    <w:rsid w:val="004F4C21"/>
    <w:rsid w:val="00507CFE"/>
    <w:rsid w:val="005123F3"/>
    <w:rsid w:val="005158E7"/>
    <w:rsid w:val="00520E7D"/>
    <w:rsid w:val="005265F8"/>
    <w:rsid w:val="00527125"/>
    <w:rsid w:val="00543098"/>
    <w:rsid w:val="0054464B"/>
    <w:rsid w:val="00560502"/>
    <w:rsid w:val="00560879"/>
    <w:rsid w:val="0057261F"/>
    <w:rsid w:val="00573A2B"/>
    <w:rsid w:val="00575C0E"/>
    <w:rsid w:val="00576DCC"/>
    <w:rsid w:val="0058044D"/>
    <w:rsid w:val="00582C70"/>
    <w:rsid w:val="00586832"/>
    <w:rsid w:val="00587F3A"/>
    <w:rsid w:val="00592170"/>
    <w:rsid w:val="005928A7"/>
    <w:rsid w:val="00595566"/>
    <w:rsid w:val="005A62D6"/>
    <w:rsid w:val="005A6A42"/>
    <w:rsid w:val="005A7D67"/>
    <w:rsid w:val="005B4861"/>
    <w:rsid w:val="005B689E"/>
    <w:rsid w:val="005B792E"/>
    <w:rsid w:val="005C0A4B"/>
    <w:rsid w:val="005D23D3"/>
    <w:rsid w:val="005D29AD"/>
    <w:rsid w:val="005D5097"/>
    <w:rsid w:val="005E4F84"/>
    <w:rsid w:val="005E7238"/>
    <w:rsid w:val="005F210F"/>
    <w:rsid w:val="005F2584"/>
    <w:rsid w:val="005F78EB"/>
    <w:rsid w:val="00600C8D"/>
    <w:rsid w:val="0060572D"/>
    <w:rsid w:val="0061100A"/>
    <w:rsid w:val="00611670"/>
    <w:rsid w:val="006248AD"/>
    <w:rsid w:val="00630C4D"/>
    <w:rsid w:val="006473A0"/>
    <w:rsid w:val="00652424"/>
    <w:rsid w:val="0065280C"/>
    <w:rsid w:val="00657294"/>
    <w:rsid w:val="00661B53"/>
    <w:rsid w:val="00665473"/>
    <w:rsid w:val="00670AAA"/>
    <w:rsid w:val="00674952"/>
    <w:rsid w:val="00683C4B"/>
    <w:rsid w:val="00685FE9"/>
    <w:rsid w:val="00686351"/>
    <w:rsid w:val="006916F9"/>
    <w:rsid w:val="00697DAF"/>
    <w:rsid w:val="006B0187"/>
    <w:rsid w:val="006B076D"/>
    <w:rsid w:val="006B1202"/>
    <w:rsid w:val="006B24F3"/>
    <w:rsid w:val="006B5943"/>
    <w:rsid w:val="006C7A52"/>
    <w:rsid w:val="006C7F7F"/>
    <w:rsid w:val="006D36FE"/>
    <w:rsid w:val="006D59E7"/>
    <w:rsid w:val="006D6615"/>
    <w:rsid w:val="006D7460"/>
    <w:rsid w:val="006F02D6"/>
    <w:rsid w:val="006F749A"/>
    <w:rsid w:val="0070695E"/>
    <w:rsid w:val="00712AEB"/>
    <w:rsid w:val="00712CA4"/>
    <w:rsid w:val="00713C58"/>
    <w:rsid w:val="00726DE9"/>
    <w:rsid w:val="00733487"/>
    <w:rsid w:val="00737624"/>
    <w:rsid w:val="007470BA"/>
    <w:rsid w:val="00754FCD"/>
    <w:rsid w:val="007608FA"/>
    <w:rsid w:val="00761034"/>
    <w:rsid w:val="007665CA"/>
    <w:rsid w:val="00770CCB"/>
    <w:rsid w:val="00781793"/>
    <w:rsid w:val="00784F8C"/>
    <w:rsid w:val="0078786F"/>
    <w:rsid w:val="0079418C"/>
    <w:rsid w:val="007976F5"/>
    <w:rsid w:val="007A466A"/>
    <w:rsid w:val="007A5CEB"/>
    <w:rsid w:val="007A6061"/>
    <w:rsid w:val="007B0CF0"/>
    <w:rsid w:val="007B14DC"/>
    <w:rsid w:val="007B5339"/>
    <w:rsid w:val="007C5B9A"/>
    <w:rsid w:val="007D10F8"/>
    <w:rsid w:val="007D1666"/>
    <w:rsid w:val="007D1B5E"/>
    <w:rsid w:val="007D533B"/>
    <w:rsid w:val="007D5CB9"/>
    <w:rsid w:val="007D6EFA"/>
    <w:rsid w:val="007D7A4E"/>
    <w:rsid w:val="007E6E49"/>
    <w:rsid w:val="00801898"/>
    <w:rsid w:val="00806BD4"/>
    <w:rsid w:val="00814BB4"/>
    <w:rsid w:val="00816AD6"/>
    <w:rsid w:val="008229B8"/>
    <w:rsid w:val="008259F8"/>
    <w:rsid w:val="00832049"/>
    <w:rsid w:val="0083481F"/>
    <w:rsid w:val="00834C36"/>
    <w:rsid w:val="00835802"/>
    <w:rsid w:val="00841DB2"/>
    <w:rsid w:val="0084441D"/>
    <w:rsid w:val="008464CC"/>
    <w:rsid w:val="0085198A"/>
    <w:rsid w:val="00864341"/>
    <w:rsid w:val="008673CC"/>
    <w:rsid w:val="00870F26"/>
    <w:rsid w:val="008717E8"/>
    <w:rsid w:val="008733FC"/>
    <w:rsid w:val="00873EED"/>
    <w:rsid w:val="0087427C"/>
    <w:rsid w:val="008804A4"/>
    <w:rsid w:val="0088113B"/>
    <w:rsid w:val="008A6352"/>
    <w:rsid w:val="008B378D"/>
    <w:rsid w:val="008B64D3"/>
    <w:rsid w:val="008B7D4E"/>
    <w:rsid w:val="008C254A"/>
    <w:rsid w:val="008D1974"/>
    <w:rsid w:val="008D3626"/>
    <w:rsid w:val="008E3B11"/>
    <w:rsid w:val="008F1E35"/>
    <w:rsid w:val="008F2E94"/>
    <w:rsid w:val="008F5590"/>
    <w:rsid w:val="009046FB"/>
    <w:rsid w:val="0090600B"/>
    <w:rsid w:val="00907012"/>
    <w:rsid w:val="009070E1"/>
    <w:rsid w:val="0091043A"/>
    <w:rsid w:val="00921BEE"/>
    <w:rsid w:val="00930074"/>
    <w:rsid w:val="00930960"/>
    <w:rsid w:val="00933BF3"/>
    <w:rsid w:val="00937769"/>
    <w:rsid w:val="00945F5A"/>
    <w:rsid w:val="009464BD"/>
    <w:rsid w:val="0095083B"/>
    <w:rsid w:val="009514A9"/>
    <w:rsid w:val="0095372E"/>
    <w:rsid w:val="00955C32"/>
    <w:rsid w:val="00974E2D"/>
    <w:rsid w:val="009770B1"/>
    <w:rsid w:val="00991F62"/>
    <w:rsid w:val="0099547A"/>
    <w:rsid w:val="0099642B"/>
    <w:rsid w:val="00996863"/>
    <w:rsid w:val="009A15E0"/>
    <w:rsid w:val="009A1D49"/>
    <w:rsid w:val="009A4FA5"/>
    <w:rsid w:val="009A785A"/>
    <w:rsid w:val="009C0E80"/>
    <w:rsid w:val="009C244B"/>
    <w:rsid w:val="009C31DC"/>
    <w:rsid w:val="009C5A26"/>
    <w:rsid w:val="009C672D"/>
    <w:rsid w:val="009D34AA"/>
    <w:rsid w:val="009D378B"/>
    <w:rsid w:val="009E034B"/>
    <w:rsid w:val="009E24A5"/>
    <w:rsid w:val="009E29D2"/>
    <w:rsid w:val="009F0194"/>
    <w:rsid w:val="009F0861"/>
    <w:rsid w:val="009F5630"/>
    <w:rsid w:val="00A04002"/>
    <w:rsid w:val="00A04A97"/>
    <w:rsid w:val="00A05C61"/>
    <w:rsid w:val="00A127B7"/>
    <w:rsid w:val="00A143FE"/>
    <w:rsid w:val="00A17B32"/>
    <w:rsid w:val="00A22008"/>
    <w:rsid w:val="00A22820"/>
    <w:rsid w:val="00A269A1"/>
    <w:rsid w:val="00A31680"/>
    <w:rsid w:val="00A33730"/>
    <w:rsid w:val="00A34464"/>
    <w:rsid w:val="00A36F3D"/>
    <w:rsid w:val="00A37113"/>
    <w:rsid w:val="00A42ACA"/>
    <w:rsid w:val="00A46FCA"/>
    <w:rsid w:val="00A46FFA"/>
    <w:rsid w:val="00A6076F"/>
    <w:rsid w:val="00A61BC1"/>
    <w:rsid w:val="00A70710"/>
    <w:rsid w:val="00A70A2F"/>
    <w:rsid w:val="00A74D07"/>
    <w:rsid w:val="00A74E10"/>
    <w:rsid w:val="00A760BD"/>
    <w:rsid w:val="00A801AE"/>
    <w:rsid w:val="00A830EC"/>
    <w:rsid w:val="00AA4254"/>
    <w:rsid w:val="00AB106E"/>
    <w:rsid w:val="00AC7069"/>
    <w:rsid w:val="00AD2327"/>
    <w:rsid w:val="00AD3277"/>
    <w:rsid w:val="00AE0DE1"/>
    <w:rsid w:val="00AE34EB"/>
    <w:rsid w:val="00AE3A68"/>
    <w:rsid w:val="00AF1929"/>
    <w:rsid w:val="00AF64F0"/>
    <w:rsid w:val="00AF6B37"/>
    <w:rsid w:val="00B00618"/>
    <w:rsid w:val="00B04071"/>
    <w:rsid w:val="00B13DFA"/>
    <w:rsid w:val="00B155AE"/>
    <w:rsid w:val="00B2407E"/>
    <w:rsid w:val="00B255C5"/>
    <w:rsid w:val="00B4347E"/>
    <w:rsid w:val="00B43DED"/>
    <w:rsid w:val="00B4425C"/>
    <w:rsid w:val="00B47FCF"/>
    <w:rsid w:val="00B50B0F"/>
    <w:rsid w:val="00B552D2"/>
    <w:rsid w:val="00B563A4"/>
    <w:rsid w:val="00B607EE"/>
    <w:rsid w:val="00B62DCD"/>
    <w:rsid w:val="00B638C8"/>
    <w:rsid w:val="00B7322D"/>
    <w:rsid w:val="00B773B8"/>
    <w:rsid w:val="00B811FB"/>
    <w:rsid w:val="00B82B4C"/>
    <w:rsid w:val="00B91B57"/>
    <w:rsid w:val="00B95AF6"/>
    <w:rsid w:val="00B968D8"/>
    <w:rsid w:val="00B976F2"/>
    <w:rsid w:val="00BA0412"/>
    <w:rsid w:val="00BA13E1"/>
    <w:rsid w:val="00BA374C"/>
    <w:rsid w:val="00BA4E74"/>
    <w:rsid w:val="00BB6416"/>
    <w:rsid w:val="00BC4D58"/>
    <w:rsid w:val="00BC5C93"/>
    <w:rsid w:val="00BD07A0"/>
    <w:rsid w:val="00BD1249"/>
    <w:rsid w:val="00BD3A5B"/>
    <w:rsid w:val="00BE0AA0"/>
    <w:rsid w:val="00BE3D54"/>
    <w:rsid w:val="00BE483B"/>
    <w:rsid w:val="00BE6C56"/>
    <w:rsid w:val="00BF01B3"/>
    <w:rsid w:val="00BF10C5"/>
    <w:rsid w:val="00BF2ADE"/>
    <w:rsid w:val="00C043A2"/>
    <w:rsid w:val="00C11820"/>
    <w:rsid w:val="00C20C1A"/>
    <w:rsid w:val="00C30061"/>
    <w:rsid w:val="00C3589C"/>
    <w:rsid w:val="00C45DC4"/>
    <w:rsid w:val="00C5057A"/>
    <w:rsid w:val="00C50FCB"/>
    <w:rsid w:val="00C57D72"/>
    <w:rsid w:val="00C6089A"/>
    <w:rsid w:val="00C61D31"/>
    <w:rsid w:val="00C62CC0"/>
    <w:rsid w:val="00C63E44"/>
    <w:rsid w:val="00C65207"/>
    <w:rsid w:val="00C702EA"/>
    <w:rsid w:val="00C75E1F"/>
    <w:rsid w:val="00C7788A"/>
    <w:rsid w:val="00C81D4B"/>
    <w:rsid w:val="00C82E27"/>
    <w:rsid w:val="00C9261B"/>
    <w:rsid w:val="00CA0406"/>
    <w:rsid w:val="00CA3088"/>
    <w:rsid w:val="00CA3880"/>
    <w:rsid w:val="00CA4B18"/>
    <w:rsid w:val="00CB121D"/>
    <w:rsid w:val="00CB5BDE"/>
    <w:rsid w:val="00CD555C"/>
    <w:rsid w:val="00CE4902"/>
    <w:rsid w:val="00CE7230"/>
    <w:rsid w:val="00CF04C4"/>
    <w:rsid w:val="00CF38B8"/>
    <w:rsid w:val="00CF6D93"/>
    <w:rsid w:val="00D006E5"/>
    <w:rsid w:val="00D02AB6"/>
    <w:rsid w:val="00D062F8"/>
    <w:rsid w:val="00D10BCF"/>
    <w:rsid w:val="00D150FC"/>
    <w:rsid w:val="00D254D3"/>
    <w:rsid w:val="00D26791"/>
    <w:rsid w:val="00D318BA"/>
    <w:rsid w:val="00D33948"/>
    <w:rsid w:val="00D3778D"/>
    <w:rsid w:val="00D42CBD"/>
    <w:rsid w:val="00D47F09"/>
    <w:rsid w:val="00D51F71"/>
    <w:rsid w:val="00D5233F"/>
    <w:rsid w:val="00D558A1"/>
    <w:rsid w:val="00D56844"/>
    <w:rsid w:val="00D647A5"/>
    <w:rsid w:val="00D66B52"/>
    <w:rsid w:val="00D67EBC"/>
    <w:rsid w:val="00D729CE"/>
    <w:rsid w:val="00D82395"/>
    <w:rsid w:val="00D826B0"/>
    <w:rsid w:val="00D865C3"/>
    <w:rsid w:val="00D9240B"/>
    <w:rsid w:val="00D92A15"/>
    <w:rsid w:val="00D954FD"/>
    <w:rsid w:val="00D9637F"/>
    <w:rsid w:val="00DA5A1C"/>
    <w:rsid w:val="00DB4FB0"/>
    <w:rsid w:val="00DB5865"/>
    <w:rsid w:val="00DB5FA2"/>
    <w:rsid w:val="00DC0957"/>
    <w:rsid w:val="00DC0F2E"/>
    <w:rsid w:val="00DD6680"/>
    <w:rsid w:val="00DF0E85"/>
    <w:rsid w:val="00DF3EEF"/>
    <w:rsid w:val="00DF56DC"/>
    <w:rsid w:val="00DF7B44"/>
    <w:rsid w:val="00E00C65"/>
    <w:rsid w:val="00E03413"/>
    <w:rsid w:val="00E054F9"/>
    <w:rsid w:val="00E0600B"/>
    <w:rsid w:val="00E065EB"/>
    <w:rsid w:val="00E06ADD"/>
    <w:rsid w:val="00E07FC2"/>
    <w:rsid w:val="00E24687"/>
    <w:rsid w:val="00E26E8E"/>
    <w:rsid w:val="00E2710B"/>
    <w:rsid w:val="00E407A0"/>
    <w:rsid w:val="00E410B1"/>
    <w:rsid w:val="00E42BD7"/>
    <w:rsid w:val="00E4686D"/>
    <w:rsid w:val="00E54861"/>
    <w:rsid w:val="00E551C9"/>
    <w:rsid w:val="00E570A9"/>
    <w:rsid w:val="00E67ABC"/>
    <w:rsid w:val="00E70649"/>
    <w:rsid w:val="00E70690"/>
    <w:rsid w:val="00E9004C"/>
    <w:rsid w:val="00E915A0"/>
    <w:rsid w:val="00EA04CC"/>
    <w:rsid w:val="00EB0870"/>
    <w:rsid w:val="00EB150D"/>
    <w:rsid w:val="00EB1E8E"/>
    <w:rsid w:val="00EB35A7"/>
    <w:rsid w:val="00EC1D7C"/>
    <w:rsid w:val="00EC33B2"/>
    <w:rsid w:val="00EC59F8"/>
    <w:rsid w:val="00EC5A15"/>
    <w:rsid w:val="00EC5B26"/>
    <w:rsid w:val="00EC6758"/>
    <w:rsid w:val="00ED0F54"/>
    <w:rsid w:val="00EE3B82"/>
    <w:rsid w:val="00EE6460"/>
    <w:rsid w:val="00F00F48"/>
    <w:rsid w:val="00F03372"/>
    <w:rsid w:val="00F07B97"/>
    <w:rsid w:val="00F13314"/>
    <w:rsid w:val="00F2020F"/>
    <w:rsid w:val="00F415EF"/>
    <w:rsid w:val="00F505D6"/>
    <w:rsid w:val="00F50BE1"/>
    <w:rsid w:val="00F66DAF"/>
    <w:rsid w:val="00F67702"/>
    <w:rsid w:val="00F70B8D"/>
    <w:rsid w:val="00F74AFB"/>
    <w:rsid w:val="00F777C2"/>
    <w:rsid w:val="00F80074"/>
    <w:rsid w:val="00F84912"/>
    <w:rsid w:val="00F86D20"/>
    <w:rsid w:val="00F9054F"/>
    <w:rsid w:val="00FA7A90"/>
    <w:rsid w:val="00FB41B6"/>
    <w:rsid w:val="00FB4A6E"/>
    <w:rsid w:val="00FB78DD"/>
    <w:rsid w:val="00FC6D3C"/>
    <w:rsid w:val="00FD3C38"/>
    <w:rsid w:val="00FD4E5E"/>
    <w:rsid w:val="00FD7058"/>
    <w:rsid w:val="00FD75FE"/>
    <w:rsid w:val="00FE4AC2"/>
    <w:rsid w:val="00FE68F4"/>
    <w:rsid w:val="00FE7225"/>
    <w:rsid w:val="00FE7C6C"/>
    <w:rsid w:val="00FF31D0"/>
    <w:rsid w:val="00FF4D4B"/>
    <w:rsid w:val="00FF5767"/>
    <w:rsid w:val="00FF5E69"/>
    <w:rsid w:val="00FF6E3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37CA45"/>
  <w15:docId w15:val="{7A509D30-198F-4ED0-ABFB-1590AE79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6B0"/>
    <w:pPr>
      <w:suppressAutoHyphens/>
      <w:spacing w:after="240"/>
      <w:jc w:val="both"/>
    </w:pPr>
    <w:rPr>
      <w:rFonts w:ascii="Arial" w:hAnsi="Arial" w:cs="Arial"/>
      <w:sz w:val="22"/>
      <w:szCs w:val="22"/>
      <w:lang w:eastAsia="ar-SA"/>
    </w:rPr>
  </w:style>
  <w:style w:type="paragraph" w:styleId="Heading1">
    <w:name w:val="heading 1"/>
    <w:basedOn w:val="Normal"/>
    <w:next w:val="ParagraphCharCharChar"/>
    <w:link w:val="Heading1Char"/>
    <w:qFormat/>
    <w:rsid w:val="00D826B0"/>
    <w:pPr>
      <w:keepNext/>
      <w:spacing w:before="240" w:after="120"/>
      <w:ind w:left="431" w:hanging="431"/>
      <w:outlineLvl w:val="0"/>
    </w:pPr>
    <w:rPr>
      <w:b/>
      <w:bCs/>
      <w:caps/>
      <w:color w:val="0000FF"/>
      <w:sz w:val="32"/>
      <w:szCs w:val="32"/>
    </w:rPr>
  </w:style>
  <w:style w:type="paragraph" w:styleId="Heading2">
    <w:name w:val="heading 2"/>
    <w:basedOn w:val="Normal"/>
    <w:next w:val="ParagraphCharChar"/>
    <w:link w:val="Heading2Char"/>
    <w:qFormat/>
    <w:rsid w:val="00D826B0"/>
    <w:pPr>
      <w:keepNext/>
      <w:numPr>
        <w:ilvl w:val="1"/>
        <w:numId w:val="1"/>
      </w:numPr>
      <w:tabs>
        <w:tab w:val="clear" w:pos="360"/>
        <w:tab w:val="num" w:pos="0"/>
      </w:tabs>
      <w:spacing w:before="240" w:after="120"/>
      <w:ind w:left="578" w:hanging="578"/>
      <w:outlineLvl w:val="1"/>
    </w:pPr>
    <w:rPr>
      <w:b/>
      <w:bCs/>
      <w:i/>
      <w:iCs/>
      <w:color w:val="0000FF"/>
      <w:sz w:val="28"/>
      <w:szCs w:val="28"/>
    </w:rPr>
  </w:style>
  <w:style w:type="paragraph" w:styleId="Heading3">
    <w:name w:val="heading 3"/>
    <w:basedOn w:val="Heading2"/>
    <w:next w:val="ParagraphCharChar"/>
    <w:link w:val="Heading3Char"/>
    <w:qFormat/>
    <w:rsid w:val="00D826B0"/>
    <w:pPr>
      <w:numPr>
        <w:ilvl w:val="0"/>
        <w:numId w:val="0"/>
      </w:numPr>
      <w:ind w:left="578" w:hanging="578"/>
      <w:outlineLvl w:val="2"/>
    </w:pPr>
    <w:rPr>
      <w:i w:val="0"/>
      <w:iCs w:val="0"/>
      <w:sz w:val="24"/>
      <w:szCs w:val="24"/>
    </w:rPr>
  </w:style>
  <w:style w:type="paragraph" w:styleId="Heading4">
    <w:name w:val="heading 4"/>
    <w:basedOn w:val="Normal"/>
    <w:next w:val="ParagraphCharCharChar"/>
    <w:link w:val="Heading4Char"/>
    <w:qFormat/>
    <w:rsid w:val="00D826B0"/>
    <w:pPr>
      <w:keepNext/>
      <w:numPr>
        <w:ilvl w:val="3"/>
        <w:numId w:val="1"/>
      </w:numPr>
      <w:tabs>
        <w:tab w:val="clear" w:pos="360"/>
        <w:tab w:val="num" w:pos="0"/>
      </w:tabs>
      <w:spacing w:before="240" w:after="60"/>
      <w:ind w:left="864" w:hanging="864"/>
      <w:outlineLvl w:val="3"/>
    </w:pPr>
    <w:rPr>
      <w:b/>
      <w:bCs/>
    </w:rPr>
  </w:style>
  <w:style w:type="paragraph" w:styleId="Heading5">
    <w:name w:val="heading 5"/>
    <w:basedOn w:val="Normal"/>
    <w:next w:val="ParagraphCharCharChar"/>
    <w:link w:val="Heading5Char"/>
    <w:qFormat/>
    <w:rsid w:val="00D826B0"/>
    <w:pPr>
      <w:numPr>
        <w:ilvl w:val="4"/>
        <w:numId w:val="1"/>
      </w:numPr>
      <w:tabs>
        <w:tab w:val="clear" w:pos="360"/>
        <w:tab w:val="num" w:pos="0"/>
      </w:tabs>
      <w:spacing w:before="240" w:after="60"/>
      <w:ind w:left="1008" w:hanging="1008"/>
      <w:outlineLvl w:val="4"/>
    </w:pPr>
    <w:rPr>
      <w:b/>
      <w:bCs/>
      <w:i/>
      <w:iCs/>
      <w:sz w:val="26"/>
      <w:szCs w:val="26"/>
    </w:rPr>
  </w:style>
  <w:style w:type="paragraph" w:styleId="Heading6">
    <w:name w:val="heading 6"/>
    <w:basedOn w:val="Normal"/>
    <w:next w:val="ParagraphCharCharChar"/>
    <w:link w:val="Heading6Char"/>
    <w:qFormat/>
    <w:rsid w:val="00D826B0"/>
    <w:pPr>
      <w:numPr>
        <w:ilvl w:val="5"/>
        <w:numId w:val="1"/>
      </w:numPr>
      <w:tabs>
        <w:tab w:val="clear" w:pos="360"/>
        <w:tab w:val="num" w:pos="0"/>
      </w:tabs>
      <w:spacing w:before="240" w:after="60"/>
      <w:ind w:left="1152" w:hanging="1152"/>
      <w:outlineLvl w:val="5"/>
    </w:pPr>
    <w:rPr>
      <w:rFonts w:cs="Times New Roman"/>
      <w:b/>
      <w:bCs/>
    </w:rPr>
  </w:style>
  <w:style w:type="paragraph" w:styleId="Heading7">
    <w:name w:val="heading 7"/>
    <w:basedOn w:val="Normal"/>
    <w:next w:val="ParagraphCharCharChar"/>
    <w:link w:val="Heading7Char"/>
    <w:qFormat/>
    <w:rsid w:val="00D826B0"/>
    <w:pPr>
      <w:numPr>
        <w:ilvl w:val="6"/>
        <w:numId w:val="1"/>
      </w:numPr>
      <w:tabs>
        <w:tab w:val="clear" w:pos="360"/>
        <w:tab w:val="num" w:pos="0"/>
      </w:tabs>
      <w:spacing w:before="240" w:after="60"/>
      <w:ind w:left="1296" w:hanging="1296"/>
      <w:outlineLvl w:val="6"/>
    </w:pPr>
    <w:rPr>
      <w:rFonts w:cs="Times New Roman"/>
      <w:sz w:val="24"/>
      <w:szCs w:val="24"/>
    </w:rPr>
  </w:style>
  <w:style w:type="paragraph" w:styleId="Heading8">
    <w:name w:val="heading 8"/>
    <w:basedOn w:val="Normal"/>
    <w:next w:val="ParagraphCharCharChar"/>
    <w:link w:val="Heading8Char"/>
    <w:qFormat/>
    <w:rsid w:val="00D826B0"/>
    <w:pPr>
      <w:numPr>
        <w:ilvl w:val="7"/>
        <w:numId w:val="1"/>
      </w:numPr>
      <w:tabs>
        <w:tab w:val="clear" w:pos="360"/>
        <w:tab w:val="num" w:pos="0"/>
      </w:tabs>
      <w:spacing w:before="240" w:after="60"/>
      <w:ind w:left="1440" w:hanging="1440"/>
      <w:outlineLvl w:val="7"/>
    </w:pPr>
    <w:rPr>
      <w:rFonts w:cs="Times New Roman"/>
      <w:i/>
      <w:iCs/>
      <w:sz w:val="24"/>
      <w:szCs w:val="24"/>
    </w:rPr>
  </w:style>
  <w:style w:type="paragraph" w:styleId="Heading9">
    <w:name w:val="heading 9"/>
    <w:basedOn w:val="Normal"/>
    <w:next w:val="ParagraphCharCharChar"/>
    <w:link w:val="Heading9Char"/>
    <w:qFormat/>
    <w:rsid w:val="00D826B0"/>
    <w:pPr>
      <w:numPr>
        <w:ilvl w:val="8"/>
        <w:numId w:val="1"/>
      </w:numPr>
      <w:tabs>
        <w:tab w:val="clear" w:pos="360"/>
        <w:tab w:val="num" w:pos="0"/>
      </w:tabs>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6B0"/>
    <w:rPr>
      <w:rFonts w:ascii="Arial" w:hAnsi="Arial" w:cs="Arial"/>
      <w:b/>
      <w:bCs/>
      <w:caps/>
      <w:color w:val="0000FF"/>
      <w:sz w:val="32"/>
      <w:szCs w:val="32"/>
    </w:rPr>
  </w:style>
  <w:style w:type="character" w:customStyle="1" w:styleId="Heading2Char">
    <w:name w:val="Heading 2 Char"/>
    <w:link w:val="Heading2"/>
    <w:rsid w:val="00D826B0"/>
    <w:rPr>
      <w:rFonts w:ascii="Arial" w:hAnsi="Arial" w:cs="Arial"/>
      <w:b/>
      <w:bCs/>
      <w:i/>
      <w:iCs/>
      <w:color w:val="0000FF"/>
      <w:sz w:val="24"/>
      <w:szCs w:val="24"/>
    </w:rPr>
  </w:style>
  <w:style w:type="character" w:customStyle="1" w:styleId="Heading3Char">
    <w:name w:val="Heading 3 Char"/>
    <w:link w:val="Heading3"/>
    <w:rsid w:val="00D826B0"/>
    <w:rPr>
      <w:rFonts w:ascii="Arial" w:hAnsi="Arial" w:cs="Arial"/>
      <w:b/>
      <w:bCs/>
      <w:color w:val="0000FF"/>
      <w:sz w:val="24"/>
      <w:szCs w:val="24"/>
    </w:rPr>
  </w:style>
  <w:style w:type="character" w:customStyle="1" w:styleId="Heading4Char">
    <w:name w:val="Heading 4 Char"/>
    <w:link w:val="Heading4"/>
    <w:semiHidden/>
    <w:rPr>
      <w:rFonts w:ascii="Calibri" w:hAnsi="Calibri" w:cs="Times New Roman"/>
      <w:b/>
      <w:bCs/>
      <w:sz w:val="28"/>
      <w:szCs w:val="28"/>
      <w:lang w:val="en-GB" w:eastAsia="ar-SA" w:bidi="ar-SA"/>
    </w:rPr>
  </w:style>
  <w:style w:type="character" w:customStyle="1" w:styleId="Heading5Char">
    <w:name w:val="Heading 5 Char"/>
    <w:link w:val="Heading5"/>
    <w:semiHidden/>
    <w:rPr>
      <w:rFonts w:ascii="Calibri" w:hAnsi="Calibri" w:cs="Times New Roman"/>
      <w:b/>
      <w:bCs/>
      <w:i/>
      <w:iCs/>
      <w:sz w:val="26"/>
      <w:szCs w:val="26"/>
      <w:lang w:val="en-GB" w:eastAsia="ar-SA" w:bidi="ar-SA"/>
    </w:rPr>
  </w:style>
  <w:style w:type="character" w:customStyle="1" w:styleId="Heading6Char">
    <w:name w:val="Heading 6 Char"/>
    <w:link w:val="Heading6"/>
    <w:semiHidden/>
    <w:rPr>
      <w:rFonts w:ascii="Calibri" w:hAnsi="Calibri" w:cs="Times New Roman"/>
      <w:b/>
      <w:bCs/>
      <w:lang w:val="en-GB" w:eastAsia="ar-SA" w:bidi="ar-SA"/>
    </w:rPr>
  </w:style>
  <w:style w:type="character" w:customStyle="1" w:styleId="Heading7Char">
    <w:name w:val="Heading 7 Char"/>
    <w:link w:val="Heading7"/>
    <w:semiHidden/>
    <w:rPr>
      <w:rFonts w:ascii="Calibri" w:hAnsi="Calibri" w:cs="Times New Roman"/>
      <w:sz w:val="24"/>
      <w:szCs w:val="24"/>
      <w:lang w:val="en-GB" w:eastAsia="ar-SA" w:bidi="ar-SA"/>
    </w:rPr>
  </w:style>
  <w:style w:type="character" w:customStyle="1" w:styleId="Heading8Char">
    <w:name w:val="Heading 8 Char"/>
    <w:link w:val="Heading8"/>
    <w:semiHidden/>
    <w:rPr>
      <w:rFonts w:ascii="Calibri" w:hAnsi="Calibri" w:cs="Times New Roman"/>
      <w:i/>
      <w:iCs/>
      <w:sz w:val="24"/>
      <w:szCs w:val="24"/>
      <w:lang w:val="en-GB" w:eastAsia="ar-SA" w:bidi="ar-SA"/>
    </w:rPr>
  </w:style>
  <w:style w:type="character" w:customStyle="1" w:styleId="Heading9Char">
    <w:name w:val="Heading 9 Char"/>
    <w:link w:val="Heading9"/>
    <w:semiHidden/>
    <w:rPr>
      <w:rFonts w:ascii="Cambria" w:hAnsi="Cambria" w:cs="Times New Roman"/>
      <w:lang w:val="en-GB" w:eastAsia="ar-SA" w:bidi="ar-SA"/>
    </w:rPr>
  </w:style>
  <w:style w:type="character" w:customStyle="1" w:styleId="WW8Num5z0">
    <w:name w:val="WW8Num5z0"/>
    <w:rsid w:val="00D826B0"/>
    <w:rPr>
      <w:rFonts w:ascii="Symbol" w:hAnsi="Symbol"/>
    </w:rPr>
  </w:style>
  <w:style w:type="character" w:customStyle="1" w:styleId="WW8Num5z1">
    <w:name w:val="WW8Num5z1"/>
    <w:rsid w:val="00D826B0"/>
    <w:rPr>
      <w:rFonts w:ascii="Courier New" w:hAnsi="Courier New"/>
    </w:rPr>
  </w:style>
  <w:style w:type="character" w:customStyle="1" w:styleId="WW8Num5z2">
    <w:name w:val="WW8Num5z2"/>
    <w:rsid w:val="00D826B0"/>
    <w:rPr>
      <w:rFonts w:ascii="Wingdings" w:hAnsi="Wingdings"/>
    </w:rPr>
  </w:style>
  <w:style w:type="character" w:customStyle="1" w:styleId="WW8Num7z0">
    <w:name w:val="WW8Num7z0"/>
    <w:rsid w:val="00D826B0"/>
    <w:rPr>
      <w:rFonts w:ascii="Symbol" w:hAnsi="Symbol"/>
    </w:rPr>
  </w:style>
  <w:style w:type="character" w:customStyle="1" w:styleId="WW8Num7z1">
    <w:name w:val="WW8Num7z1"/>
    <w:rsid w:val="00D826B0"/>
    <w:rPr>
      <w:rFonts w:ascii="Courier New" w:hAnsi="Courier New"/>
    </w:rPr>
  </w:style>
  <w:style w:type="character" w:customStyle="1" w:styleId="WW8Num7z2">
    <w:name w:val="WW8Num7z2"/>
    <w:rsid w:val="00D826B0"/>
    <w:rPr>
      <w:rFonts w:ascii="Wingdings" w:hAnsi="Wingdings"/>
    </w:rPr>
  </w:style>
  <w:style w:type="character" w:customStyle="1" w:styleId="WW8Num10z0">
    <w:name w:val="WW8Num10z0"/>
    <w:rsid w:val="00D826B0"/>
    <w:rPr>
      <w:rFonts w:ascii="Symbol" w:hAnsi="Symbol"/>
    </w:rPr>
  </w:style>
  <w:style w:type="character" w:customStyle="1" w:styleId="WW8Num10z2">
    <w:name w:val="WW8Num10z2"/>
    <w:rsid w:val="00D826B0"/>
    <w:rPr>
      <w:rFonts w:ascii="Wingdings" w:hAnsi="Wingdings"/>
    </w:rPr>
  </w:style>
  <w:style w:type="character" w:customStyle="1" w:styleId="WW8Num10z4">
    <w:name w:val="WW8Num10z4"/>
    <w:rsid w:val="00D826B0"/>
    <w:rPr>
      <w:rFonts w:ascii="Courier New" w:hAnsi="Courier New"/>
    </w:rPr>
  </w:style>
  <w:style w:type="character" w:customStyle="1" w:styleId="WW8Num14z0">
    <w:name w:val="WW8Num14z0"/>
    <w:rsid w:val="00D826B0"/>
    <w:rPr>
      <w:rFonts w:ascii="Symbol" w:hAnsi="Symbol"/>
    </w:rPr>
  </w:style>
  <w:style w:type="character" w:customStyle="1" w:styleId="WW8Num14z1">
    <w:name w:val="WW8Num14z1"/>
    <w:rsid w:val="00D826B0"/>
    <w:rPr>
      <w:rFonts w:ascii="Courier New" w:hAnsi="Courier New"/>
    </w:rPr>
  </w:style>
  <w:style w:type="character" w:customStyle="1" w:styleId="WW8Num14z2">
    <w:name w:val="WW8Num14z2"/>
    <w:rsid w:val="00D826B0"/>
    <w:rPr>
      <w:rFonts w:ascii="Wingdings" w:hAnsi="Wingdings"/>
    </w:rPr>
  </w:style>
  <w:style w:type="character" w:customStyle="1" w:styleId="WW8Num16z2">
    <w:name w:val="WW8Num16z2"/>
    <w:rsid w:val="00D826B0"/>
    <w:rPr>
      <w:sz w:val="22"/>
    </w:rPr>
  </w:style>
  <w:style w:type="character" w:customStyle="1" w:styleId="WW8Num21z0">
    <w:name w:val="WW8Num21z0"/>
    <w:rsid w:val="00D826B0"/>
    <w:rPr>
      <w:rFonts w:ascii="Symbol" w:hAnsi="Symbol"/>
    </w:rPr>
  </w:style>
  <w:style w:type="character" w:customStyle="1" w:styleId="WW8Num21z1">
    <w:name w:val="WW8Num21z1"/>
    <w:rsid w:val="00D826B0"/>
    <w:rPr>
      <w:rFonts w:ascii="Courier New" w:hAnsi="Courier New"/>
    </w:rPr>
  </w:style>
  <w:style w:type="character" w:customStyle="1" w:styleId="WW8Num21z2">
    <w:name w:val="WW8Num21z2"/>
    <w:rsid w:val="00D826B0"/>
    <w:rPr>
      <w:rFonts w:ascii="Wingdings" w:hAnsi="Wingdings"/>
    </w:rPr>
  </w:style>
  <w:style w:type="character" w:customStyle="1" w:styleId="WW8Num23z2">
    <w:name w:val="WW8Num23z2"/>
    <w:rsid w:val="00D826B0"/>
    <w:rPr>
      <w:sz w:val="22"/>
    </w:rPr>
  </w:style>
  <w:style w:type="character" w:customStyle="1" w:styleId="WW8Num25z2">
    <w:name w:val="WW8Num25z2"/>
    <w:rsid w:val="00D826B0"/>
    <w:rPr>
      <w:sz w:val="22"/>
    </w:rPr>
  </w:style>
  <w:style w:type="character" w:customStyle="1" w:styleId="WW8Num28z2">
    <w:name w:val="WW8Num28z2"/>
    <w:rsid w:val="00D826B0"/>
    <w:rPr>
      <w:sz w:val="22"/>
    </w:rPr>
  </w:style>
  <w:style w:type="character" w:customStyle="1" w:styleId="WW8Num31z0">
    <w:name w:val="WW8Num31z0"/>
    <w:rsid w:val="00D826B0"/>
    <w:rPr>
      <w:rFonts w:ascii="Symbol" w:hAnsi="Symbol"/>
    </w:rPr>
  </w:style>
  <w:style w:type="character" w:customStyle="1" w:styleId="WW8Num31z1">
    <w:name w:val="WW8Num31z1"/>
    <w:rsid w:val="00D826B0"/>
    <w:rPr>
      <w:rFonts w:ascii="Courier New" w:hAnsi="Courier New"/>
    </w:rPr>
  </w:style>
  <w:style w:type="character" w:customStyle="1" w:styleId="WW8Num31z2">
    <w:name w:val="WW8Num31z2"/>
    <w:rsid w:val="00D826B0"/>
    <w:rPr>
      <w:rFonts w:ascii="Wingdings" w:hAnsi="Wingdings"/>
    </w:rPr>
  </w:style>
  <w:style w:type="character" w:customStyle="1" w:styleId="WW8Num35z0">
    <w:name w:val="WW8Num35z0"/>
    <w:rsid w:val="00D826B0"/>
    <w:rPr>
      <w:rFonts w:ascii="Symbol" w:hAnsi="Symbol"/>
    </w:rPr>
  </w:style>
  <w:style w:type="character" w:customStyle="1" w:styleId="WW8Num35z1">
    <w:name w:val="WW8Num35z1"/>
    <w:rsid w:val="00D826B0"/>
    <w:rPr>
      <w:rFonts w:ascii="Courier New" w:hAnsi="Courier New"/>
    </w:rPr>
  </w:style>
  <w:style w:type="character" w:customStyle="1" w:styleId="WW8Num35z2">
    <w:name w:val="WW8Num35z2"/>
    <w:rsid w:val="00D826B0"/>
    <w:rPr>
      <w:rFonts w:ascii="Wingdings" w:hAnsi="Wingdings"/>
    </w:rPr>
  </w:style>
  <w:style w:type="character" w:customStyle="1" w:styleId="WW8Num41z2">
    <w:name w:val="WW8Num41z2"/>
    <w:rsid w:val="00D826B0"/>
    <w:rPr>
      <w:sz w:val="22"/>
    </w:rPr>
  </w:style>
  <w:style w:type="character" w:customStyle="1" w:styleId="WW8Num43z0">
    <w:name w:val="WW8Num43z0"/>
    <w:rsid w:val="00D826B0"/>
    <w:rPr>
      <w:rFonts w:ascii="Wingdings 2" w:hAnsi="Wingdings 2"/>
    </w:rPr>
  </w:style>
  <w:style w:type="character" w:customStyle="1" w:styleId="WW8Num43z2">
    <w:name w:val="WW8Num43z2"/>
    <w:rsid w:val="00D826B0"/>
    <w:rPr>
      <w:rFonts w:ascii="Wingdings" w:hAnsi="Wingdings"/>
    </w:rPr>
  </w:style>
  <w:style w:type="character" w:customStyle="1" w:styleId="WW8Num43z3">
    <w:name w:val="WW8Num43z3"/>
    <w:rsid w:val="00D826B0"/>
    <w:rPr>
      <w:rFonts w:ascii="Symbol" w:hAnsi="Symbol"/>
    </w:rPr>
  </w:style>
  <w:style w:type="character" w:customStyle="1" w:styleId="WW8Num43z4">
    <w:name w:val="WW8Num43z4"/>
    <w:rsid w:val="00D826B0"/>
    <w:rPr>
      <w:rFonts w:ascii="Courier New" w:hAnsi="Courier New"/>
    </w:rPr>
  </w:style>
  <w:style w:type="character" w:customStyle="1" w:styleId="WW8Num44z2">
    <w:name w:val="WW8Num44z2"/>
    <w:rsid w:val="00D826B0"/>
    <w:rPr>
      <w:sz w:val="22"/>
    </w:rPr>
  </w:style>
  <w:style w:type="character" w:customStyle="1" w:styleId="ParagraphCharCharCharChar">
    <w:name w:val="Paragraph Char Char Char Char"/>
    <w:rsid w:val="00D826B0"/>
    <w:rPr>
      <w:rFonts w:ascii="Arial" w:hAnsi="Arial"/>
      <w:sz w:val="22"/>
      <w:lang w:val="en-GB" w:eastAsia="ar-SA" w:bidi="ar-SA"/>
    </w:rPr>
  </w:style>
  <w:style w:type="character" w:styleId="PageNumber">
    <w:name w:val="page number"/>
    <w:rsid w:val="00D826B0"/>
    <w:rPr>
      <w:rFonts w:cs="Times New Roman"/>
    </w:rPr>
  </w:style>
  <w:style w:type="character" w:styleId="Hyperlink">
    <w:name w:val="Hyperlink"/>
    <w:uiPriority w:val="99"/>
    <w:rsid w:val="00D826B0"/>
    <w:rPr>
      <w:rFonts w:cs="Times New Roman"/>
      <w:color w:val="0000FF"/>
      <w:u w:val="single"/>
    </w:rPr>
  </w:style>
  <w:style w:type="character" w:styleId="LineNumber">
    <w:name w:val="line number"/>
    <w:rsid w:val="00D826B0"/>
    <w:rPr>
      <w:rFonts w:cs="Times New Roman"/>
    </w:rPr>
  </w:style>
  <w:style w:type="character" w:styleId="HTMLCode">
    <w:name w:val="HTML Code"/>
    <w:rsid w:val="00D826B0"/>
    <w:rPr>
      <w:rFonts w:ascii="Courier New" w:hAnsi="Courier New" w:cs="Courier New"/>
      <w:sz w:val="20"/>
      <w:szCs w:val="20"/>
    </w:rPr>
  </w:style>
  <w:style w:type="character" w:customStyle="1" w:styleId="NormalWebChar">
    <w:name w:val="Normal (Web) Char"/>
    <w:rsid w:val="00D826B0"/>
    <w:rPr>
      <w:rFonts w:ascii="Arial" w:hAnsi="Arial"/>
      <w:sz w:val="24"/>
      <w:lang w:val="en-US" w:eastAsia="ar-SA" w:bidi="ar-SA"/>
    </w:rPr>
  </w:style>
  <w:style w:type="character" w:customStyle="1" w:styleId="AttributeNameChar">
    <w:name w:val="AttributeName Char"/>
    <w:rsid w:val="00D826B0"/>
    <w:rPr>
      <w:rFonts w:ascii="Courier New" w:hAnsi="Courier New"/>
      <w:sz w:val="32"/>
      <w:lang w:val="en-GB" w:eastAsia="ar-SA" w:bidi="ar-SA"/>
    </w:rPr>
  </w:style>
  <w:style w:type="character" w:customStyle="1" w:styleId="ItalicCharCharChar">
    <w:name w:val="Italic Char Char Char"/>
    <w:rsid w:val="00D826B0"/>
    <w:rPr>
      <w:rFonts w:ascii="Arial" w:hAnsi="Arial"/>
      <w:i/>
      <w:sz w:val="32"/>
      <w:lang w:val="en-GB" w:eastAsia="ar-SA" w:bidi="ar-SA"/>
    </w:rPr>
  </w:style>
  <w:style w:type="character" w:customStyle="1" w:styleId="BoldChar">
    <w:name w:val="Bold Char"/>
    <w:rsid w:val="00D826B0"/>
    <w:rPr>
      <w:rFonts w:ascii="Arial" w:hAnsi="Arial"/>
      <w:b/>
      <w:sz w:val="32"/>
      <w:lang w:val="en-GB" w:eastAsia="ar-SA" w:bidi="ar-SA"/>
    </w:rPr>
  </w:style>
  <w:style w:type="character" w:customStyle="1" w:styleId="BoldItalicChar">
    <w:name w:val="Bold + Italic Char"/>
    <w:rsid w:val="00D826B0"/>
    <w:rPr>
      <w:rFonts w:ascii="Arial" w:hAnsi="Arial"/>
      <w:b/>
      <w:i/>
      <w:sz w:val="22"/>
      <w:lang w:val="en-GB" w:eastAsia="ar-SA" w:bidi="ar-SA"/>
    </w:rPr>
  </w:style>
  <w:style w:type="character" w:customStyle="1" w:styleId="ExampleChar">
    <w:name w:val="Example Char"/>
    <w:rsid w:val="00D826B0"/>
    <w:rPr>
      <w:rFonts w:ascii="Verdana" w:hAnsi="Verdana"/>
      <w:b/>
      <w:sz w:val="32"/>
      <w:lang w:val="en-GB" w:eastAsia="ar-SA" w:bidi="ar-SA"/>
    </w:rPr>
  </w:style>
  <w:style w:type="character" w:customStyle="1" w:styleId="ExampleBoldChar">
    <w:name w:val="Example + Bold Char"/>
    <w:rsid w:val="00D826B0"/>
    <w:rPr>
      <w:rFonts w:ascii="Verdana" w:hAnsi="Verdana"/>
      <w:sz w:val="32"/>
      <w:lang w:val="en-GB" w:eastAsia="ar-SA" w:bidi="ar-SA"/>
    </w:rPr>
  </w:style>
  <w:style w:type="character" w:customStyle="1" w:styleId="tx1">
    <w:name w:val="tx1"/>
    <w:rsid w:val="00D826B0"/>
    <w:rPr>
      <w:b/>
    </w:rPr>
  </w:style>
  <w:style w:type="character" w:customStyle="1" w:styleId="sectionChar">
    <w:name w:val="section Char"/>
    <w:rsid w:val="00D826B0"/>
    <w:rPr>
      <w:rFonts w:ascii="Arial" w:hAnsi="Arial"/>
      <w:sz w:val="22"/>
      <w:lang w:val="en-US" w:eastAsia="ar-SA" w:bidi="ar-SA"/>
    </w:rPr>
  </w:style>
  <w:style w:type="character" w:customStyle="1" w:styleId="code1">
    <w:name w:val="code1"/>
    <w:rsid w:val="00D826B0"/>
    <w:rPr>
      <w:rFonts w:ascii="Courier" w:hAnsi="Courier"/>
      <w:sz w:val="22"/>
    </w:rPr>
  </w:style>
  <w:style w:type="character" w:customStyle="1" w:styleId="StyleNormalWebComplexTimesNewRomanChar">
    <w:name w:val="Style Normal (Web) + (Complex) Times New Roman Char"/>
    <w:rsid w:val="00D826B0"/>
    <w:rPr>
      <w:rFonts w:ascii="Arial" w:hAnsi="Arial"/>
      <w:sz w:val="24"/>
      <w:lang w:val="en-US" w:eastAsia="ar-SA" w:bidi="ar-SA"/>
    </w:rPr>
  </w:style>
  <w:style w:type="character" w:customStyle="1" w:styleId="StyleNormalWebComplexTimesNewRomanBoldChar">
    <w:name w:val="Style Normal (Web) + (Complex) Times New Roman Bold Char"/>
    <w:rsid w:val="00D826B0"/>
    <w:rPr>
      <w:rFonts w:ascii="Arial" w:hAnsi="Arial"/>
      <w:b/>
      <w:sz w:val="24"/>
      <w:lang w:val="en-US" w:eastAsia="ar-SA" w:bidi="ar-SA"/>
    </w:rPr>
  </w:style>
  <w:style w:type="character" w:customStyle="1" w:styleId="StyleNormalWebComplexTimesNewRoman1Char">
    <w:name w:val="Style Normal (Web) + (Complex) Times New Roman1 Char"/>
    <w:rsid w:val="00D826B0"/>
    <w:rPr>
      <w:rFonts w:ascii="Arial" w:hAnsi="Arial"/>
      <w:sz w:val="24"/>
      <w:lang w:val="en-US" w:eastAsia="ar-SA" w:bidi="ar-SA"/>
    </w:rPr>
  </w:style>
  <w:style w:type="character" w:customStyle="1" w:styleId="StyleNormalWebComplexTimesNewRomanBold1Char">
    <w:name w:val="Style Normal (Web) + (Complex) Times New Roman Bold1 Char"/>
    <w:rsid w:val="00D826B0"/>
    <w:rPr>
      <w:rFonts w:ascii="Arial" w:hAnsi="Arial"/>
      <w:b/>
      <w:sz w:val="24"/>
      <w:lang w:val="en-US" w:eastAsia="ar-SA" w:bidi="ar-SA"/>
    </w:rPr>
  </w:style>
  <w:style w:type="character" w:customStyle="1" w:styleId="StylesectionComplexTimesNewRomanChar">
    <w:name w:val="Style section + (Complex) Times New Roman Char"/>
    <w:rsid w:val="00D826B0"/>
    <w:rPr>
      <w:rFonts w:ascii="Arial" w:hAnsi="Arial"/>
      <w:sz w:val="22"/>
      <w:lang w:val="en-US" w:eastAsia="ar-SA" w:bidi="ar-SA"/>
    </w:rPr>
  </w:style>
  <w:style w:type="character" w:customStyle="1" w:styleId="apple-converted-space">
    <w:name w:val="apple-converted-space"/>
    <w:rsid w:val="00D826B0"/>
    <w:rPr>
      <w:rFonts w:cs="Times New Roman"/>
    </w:rPr>
  </w:style>
  <w:style w:type="character" w:customStyle="1" w:styleId="apple-style-span">
    <w:name w:val="apple-style-span"/>
    <w:rsid w:val="00D826B0"/>
    <w:rPr>
      <w:rFonts w:cs="Times New Roman"/>
    </w:rPr>
  </w:style>
  <w:style w:type="character" w:customStyle="1" w:styleId="FooterChar">
    <w:name w:val="Footer Char"/>
    <w:rsid w:val="00D826B0"/>
    <w:rPr>
      <w:rFonts w:ascii="Arial" w:hAnsi="Arial"/>
      <w:lang w:val="en-GB" w:eastAsia="x-none"/>
    </w:rPr>
  </w:style>
  <w:style w:type="character" w:customStyle="1" w:styleId="FrontPageChar">
    <w:name w:val="FrontPage Char"/>
    <w:rsid w:val="00D826B0"/>
    <w:rPr>
      <w:rFonts w:ascii="Arial" w:hAnsi="Arial"/>
      <w:b/>
      <w:color w:val="000080"/>
      <w:sz w:val="44"/>
      <w:lang w:val="en-GB" w:eastAsia="x-none"/>
    </w:rPr>
  </w:style>
  <w:style w:type="character" w:customStyle="1" w:styleId="SectionTitleChar">
    <w:name w:val="Section Title Char"/>
    <w:rsid w:val="00D826B0"/>
    <w:rPr>
      <w:rFonts w:ascii="Arial" w:hAnsi="Arial"/>
      <w:b/>
      <w:caps/>
      <w:color w:val="000080"/>
      <w:sz w:val="36"/>
      <w:lang w:val="en-GB" w:eastAsia="x-none"/>
    </w:rPr>
  </w:style>
  <w:style w:type="character" w:customStyle="1" w:styleId="DocumentTitleChar">
    <w:name w:val="Document Title Char"/>
    <w:rsid w:val="00D826B0"/>
    <w:rPr>
      <w:rFonts w:ascii="Arial" w:hAnsi="Arial"/>
      <w:b/>
      <w:caps/>
      <w:color w:val="000080"/>
      <w:sz w:val="44"/>
      <w:lang w:val="de-DE" w:eastAsia="x-none"/>
    </w:rPr>
  </w:style>
  <w:style w:type="character" w:customStyle="1" w:styleId="NumberingSymbols">
    <w:name w:val="Numbering Symbols"/>
    <w:rsid w:val="00D826B0"/>
  </w:style>
  <w:style w:type="paragraph" w:customStyle="1" w:styleId="Heading">
    <w:name w:val="Heading"/>
    <w:basedOn w:val="Normal"/>
    <w:next w:val="BodyText"/>
    <w:rsid w:val="00D826B0"/>
    <w:pPr>
      <w:keepNext/>
      <w:spacing w:before="240" w:after="120"/>
    </w:pPr>
    <w:rPr>
      <w:rFonts w:eastAsia="DejaVu Sans"/>
      <w:sz w:val="28"/>
      <w:szCs w:val="28"/>
    </w:rPr>
  </w:style>
  <w:style w:type="paragraph" w:styleId="BodyText">
    <w:name w:val="Body Text"/>
    <w:basedOn w:val="Normal"/>
    <w:link w:val="BodyTextChar"/>
    <w:rsid w:val="00D826B0"/>
    <w:pPr>
      <w:widowControl w:val="0"/>
      <w:spacing w:before="120" w:after="0"/>
    </w:pPr>
    <w:rPr>
      <w:rFonts w:cs="Times New Roman"/>
      <w:sz w:val="24"/>
      <w:szCs w:val="24"/>
    </w:rPr>
  </w:style>
  <w:style w:type="character" w:customStyle="1" w:styleId="BodyTextChar">
    <w:name w:val="Body Text Char"/>
    <w:link w:val="BodyText"/>
    <w:semiHidden/>
    <w:rPr>
      <w:rFonts w:ascii="Arial" w:hAnsi="Arial" w:cs="Arial"/>
      <w:lang w:val="en-GB" w:eastAsia="ar-SA" w:bidi="ar-SA"/>
    </w:rPr>
  </w:style>
  <w:style w:type="paragraph" w:styleId="List">
    <w:name w:val="List"/>
    <w:basedOn w:val="BodyText"/>
    <w:rsid w:val="00D826B0"/>
  </w:style>
  <w:style w:type="paragraph" w:styleId="Caption">
    <w:name w:val="caption"/>
    <w:basedOn w:val="Normal"/>
    <w:next w:val="Normal"/>
    <w:qFormat/>
    <w:rsid w:val="00D826B0"/>
    <w:pPr>
      <w:keepLines/>
      <w:widowControl w:val="0"/>
      <w:spacing w:before="40" w:after="120"/>
    </w:pPr>
    <w:rPr>
      <w:rFonts w:cs="Times New Roman"/>
      <w:b/>
      <w:bCs/>
      <w:lang w:val="en-US"/>
    </w:rPr>
  </w:style>
  <w:style w:type="paragraph" w:customStyle="1" w:styleId="Index">
    <w:name w:val="Index"/>
    <w:basedOn w:val="Normal"/>
    <w:rsid w:val="00D826B0"/>
    <w:pPr>
      <w:suppressLineNumbers/>
    </w:pPr>
  </w:style>
  <w:style w:type="paragraph" w:customStyle="1" w:styleId="ParagraphCharCharChar">
    <w:name w:val="Paragraph Char Char Char"/>
    <w:rsid w:val="00D826B0"/>
    <w:pPr>
      <w:suppressAutoHyphens/>
      <w:spacing w:after="240"/>
      <w:jc w:val="both"/>
    </w:pPr>
    <w:rPr>
      <w:rFonts w:ascii="Arial" w:hAnsi="Arial" w:cs="Arial"/>
      <w:sz w:val="22"/>
      <w:szCs w:val="22"/>
      <w:lang w:eastAsia="ar-SA"/>
    </w:rPr>
  </w:style>
  <w:style w:type="paragraph" w:customStyle="1" w:styleId="Chapterhead">
    <w:name w:val="Chapter head"/>
    <w:basedOn w:val="Normal"/>
    <w:rsid w:val="00D826B0"/>
    <w:pPr>
      <w:jc w:val="center"/>
    </w:pPr>
    <w:rPr>
      <w:b/>
      <w:bCs/>
      <w:sz w:val="32"/>
      <w:szCs w:val="32"/>
      <w:lang w:val="en-US"/>
    </w:rPr>
  </w:style>
  <w:style w:type="paragraph" w:styleId="Header">
    <w:name w:val="header"/>
    <w:basedOn w:val="Normal"/>
    <w:link w:val="HeaderChar"/>
    <w:rsid w:val="00D826B0"/>
  </w:style>
  <w:style w:type="character" w:customStyle="1" w:styleId="HeaderChar">
    <w:name w:val="Header Char"/>
    <w:link w:val="Header"/>
    <w:semiHidden/>
    <w:rPr>
      <w:rFonts w:ascii="Arial" w:hAnsi="Arial" w:cs="Arial"/>
      <w:lang w:val="en-GB" w:eastAsia="ar-SA" w:bidi="ar-SA"/>
    </w:rPr>
  </w:style>
  <w:style w:type="paragraph" w:styleId="Footer">
    <w:name w:val="footer"/>
    <w:basedOn w:val="Normal"/>
    <w:link w:val="FooterChar1"/>
    <w:rsid w:val="00D826B0"/>
  </w:style>
  <w:style w:type="character" w:customStyle="1" w:styleId="FooterChar1">
    <w:name w:val="Footer Char1"/>
    <w:link w:val="Footer"/>
    <w:semiHidden/>
    <w:rPr>
      <w:rFonts w:ascii="Arial" w:hAnsi="Arial" w:cs="Arial"/>
      <w:lang w:val="en-GB" w:eastAsia="ar-SA" w:bidi="ar-SA"/>
    </w:rPr>
  </w:style>
  <w:style w:type="paragraph" w:styleId="TOC1">
    <w:name w:val="toc 1"/>
    <w:basedOn w:val="Normal"/>
    <w:next w:val="Normal"/>
    <w:autoRedefine/>
    <w:uiPriority w:val="39"/>
    <w:rsid w:val="00D826B0"/>
    <w:pPr>
      <w:spacing w:before="120" w:after="0"/>
      <w:jc w:val="left"/>
    </w:pPr>
    <w:rPr>
      <w:rFonts w:ascii="Times New Roman" w:hAnsi="Times New Roman" w:cs="Times New Roman"/>
      <w:b/>
      <w:bCs/>
      <w:i/>
      <w:iCs/>
      <w:sz w:val="24"/>
      <w:szCs w:val="24"/>
    </w:rPr>
  </w:style>
  <w:style w:type="paragraph" w:styleId="TOC2">
    <w:name w:val="toc 2"/>
    <w:basedOn w:val="Normal"/>
    <w:next w:val="Normal"/>
    <w:autoRedefine/>
    <w:semiHidden/>
    <w:rsid w:val="00D826B0"/>
    <w:pPr>
      <w:spacing w:before="120" w:after="0"/>
      <w:ind w:left="220"/>
      <w:jc w:val="left"/>
    </w:pPr>
    <w:rPr>
      <w:rFonts w:ascii="Times New Roman" w:hAnsi="Times New Roman" w:cs="Times New Roman"/>
      <w:b/>
      <w:bCs/>
    </w:rPr>
  </w:style>
  <w:style w:type="paragraph" w:styleId="TOC3">
    <w:name w:val="toc 3"/>
    <w:basedOn w:val="Normal"/>
    <w:next w:val="Normal"/>
    <w:autoRedefine/>
    <w:semiHidden/>
    <w:rsid w:val="00D826B0"/>
    <w:pPr>
      <w:spacing w:after="0"/>
      <w:ind w:left="440"/>
      <w:jc w:val="left"/>
    </w:pPr>
    <w:rPr>
      <w:rFonts w:ascii="Times New Roman" w:hAnsi="Times New Roman" w:cs="Times New Roman"/>
      <w:sz w:val="20"/>
      <w:szCs w:val="20"/>
    </w:rPr>
  </w:style>
  <w:style w:type="paragraph" w:styleId="NormalWeb">
    <w:name w:val="Normal (Web)"/>
    <w:basedOn w:val="Normal"/>
    <w:rsid w:val="00D826B0"/>
    <w:pPr>
      <w:spacing w:before="280" w:after="280"/>
    </w:pPr>
    <w:rPr>
      <w:lang w:val="en-US"/>
    </w:rPr>
  </w:style>
  <w:style w:type="paragraph" w:customStyle="1" w:styleId="Footerempty">
    <w:name w:val="Footerempty"/>
    <w:basedOn w:val="Footer"/>
    <w:rsid w:val="00D826B0"/>
    <w:pPr>
      <w:spacing w:after="0"/>
    </w:pPr>
    <w:rPr>
      <w:color w:val="FFFFFF"/>
      <w:sz w:val="2"/>
      <w:szCs w:val="2"/>
    </w:rPr>
  </w:style>
  <w:style w:type="paragraph" w:customStyle="1" w:styleId="FrontPage">
    <w:name w:val="FrontPage"/>
    <w:basedOn w:val="Normal"/>
    <w:rsid w:val="00D826B0"/>
    <w:pPr>
      <w:jc w:val="center"/>
    </w:pPr>
    <w:rPr>
      <w:b/>
      <w:bCs/>
      <w:color w:val="000080"/>
      <w:sz w:val="44"/>
      <w:szCs w:val="44"/>
    </w:rPr>
  </w:style>
  <w:style w:type="paragraph" w:customStyle="1" w:styleId="DatePub">
    <w:name w:val="DatePub"/>
    <w:basedOn w:val="Normal"/>
    <w:rsid w:val="00D826B0"/>
    <w:pPr>
      <w:jc w:val="center"/>
    </w:pPr>
    <w:rPr>
      <w:color w:val="000080"/>
    </w:rPr>
  </w:style>
  <w:style w:type="paragraph" w:customStyle="1" w:styleId="TableHeading">
    <w:name w:val="TableHeading"/>
    <w:basedOn w:val="Normal"/>
    <w:rsid w:val="00D826B0"/>
    <w:rPr>
      <w:b/>
      <w:bCs/>
    </w:rPr>
  </w:style>
  <w:style w:type="paragraph" w:customStyle="1" w:styleId="Quote1">
    <w:name w:val="Quote1"/>
    <w:basedOn w:val="ParagraphCharCharChar"/>
    <w:link w:val="QuoteChar"/>
    <w:rsid w:val="00D826B0"/>
    <w:pPr>
      <w:ind w:left="720"/>
    </w:pPr>
    <w:rPr>
      <w:i/>
      <w:iCs/>
    </w:rPr>
  </w:style>
  <w:style w:type="character" w:customStyle="1" w:styleId="QuoteChar">
    <w:name w:val="Quote Char"/>
    <w:link w:val="Quote1"/>
    <w:rPr>
      <w:rFonts w:ascii="Arial" w:hAnsi="Arial" w:cs="Arial"/>
      <w:i/>
      <w:iCs/>
      <w:color w:val="000000"/>
      <w:lang w:val="en-GB" w:eastAsia="ar-SA" w:bidi="ar-SA"/>
    </w:rPr>
  </w:style>
  <w:style w:type="paragraph" w:customStyle="1" w:styleId="AttributeName">
    <w:name w:val="AttributeName"/>
    <w:basedOn w:val="Normal"/>
    <w:rsid w:val="00D826B0"/>
    <w:rPr>
      <w:rFonts w:ascii="Courier New" w:hAnsi="Courier New" w:cs="Courier New"/>
    </w:rPr>
  </w:style>
  <w:style w:type="paragraph" w:customStyle="1" w:styleId="AttributeNameItalic">
    <w:name w:val="AttributeName + Italic"/>
    <w:basedOn w:val="AttributeName"/>
    <w:rsid w:val="00D826B0"/>
    <w:rPr>
      <w:i/>
      <w:iCs/>
    </w:rPr>
  </w:style>
  <w:style w:type="paragraph" w:customStyle="1" w:styleId="ItalicCharChar">
    <w:name w:val="Italic Char Char"/>
    <w:basedOn w:val="ParagraphCharCharChar"/>
    <w:rsid w:val="00D826B0"/>
    <w:rPr>
      <w:i/>
      <w:iCs/>
    </w:rPr>
  </w:style>
  <w:style w:type="paragraph" w:customStyle="1" w:styleId="Bold">
    <w:name w:val="Bold"/>
    <w:basedOn w:val="ParagraphCharCharChar"/>
    <w:rsid w:val="00D826B0"/>
    <w:rPr>
      <w:b/>
      <w:bCs/>
    </w:rPr>
  </w:style>
  <w:style w:type="paragraph" w:customStyle="1" w:styleId="Nurbered1">
    <w:name w:val="Nurbered1"/>
    <w:basedOn w:val="Normal"/>
    <w:rsid w:val="00D826B0"/>
    <w:pPr>
      <w:spacing w:line="360" w:lineRule="auto"/>
    </w:pPr>
  </w:style>
  <w:style w:type="paragraph" w:customStyle="1" w:styleId="Numbered2">
    <w:name w:val="Numbered2"/>
    <w:basedOn w:val="Normal"/>
    <w:rsid w:val="00D826B0"/>
  </w:style>
  <w:style w:type="paragraph" w:customStyle="1" w:styleId="Bulleted">
    <w:name w:val="Bulleted"/>
    <w:basedOn w:val="Normal"/>
    <w:rsid w:val="00D826B0"/>
  </w:style>
  <w:style w:type="paragraph" w:customStyle="1" w:styleId="BoldItalic">
    <w:name w:val="Bold + Italic"/>
    <w:basedOn w:val="ParagraphCharCharChar"/>
    <w:rsid w:val="00D826B0"/>
    <w:rPr>
      <w:b/>
      <w:bCs/>
      <w:i/>
      <w:iCs/>
    </w:rPr>
  </w:style>
  <w:style w:type="paragraph" w:customStyle="1" w:styleId="Example">
    <w:name w:val="Example"/>
    <w:basedOn w:val="Bold"/>
    <w:rsid w:val="00D826B0"/>
    <w:rPr>
      <w:rFonts w:ascii="Verdana" w:hAnsi="Verdana" w:cs="Verdana"/>
      <w:b w:val="0"/>
      <w:bCs w:val="0"/>
      <w:sz w:val="20"/>
      <w:szCs w:val="20"/>
    </w:rPr>
  </w:style>
  <w:style w:type="paragraph" w:customStyle="1" w:styleId="ExampleBold">
    <w:name w:val="Example + Bold"/>
    <w:basedOn w:val="Example"/>
    <w:rsid w:val="00D826B0"/>
    <w:rPr>
      <w:b/>
      <w:bCs/>
    </w:rPr>
  </w:style>
  <w:style w:type="paragraph" w:customStyle="1" w:styleId="Text2">
    <w:name w:val="Text 2"/>
    <w:basedOn w:val="Normal"/>
    <w:rsid w:val="00D826B0"/>
    <w:pPr>
      <w:spacing w:after="0" w:line="360" w:lineRule="auto"/>
    </w:pPr>
    <w:rPr>
      <w:rFonts w:cs="Times New Roman"/>
      <w:sz w:val="24"/>
      <w:szCs w:val="24"/>
    </w:rPr>
  </w:style>
  <w:style w:type="paragraph" w:styleId="BalloonText">
    <w:name w:val="Balloon Text"/>
    <w:basedOn w:val="Normal"/>
    <w:link w:val="BalloonTextChar"/>
    <w:semiHidden/>
    <w:rsid w:val="00D826B0"/>
    <w:rPr>
      <w:rFonts w:ascii="Tahoma" w:hAnsi="Tahoma" w:cs="Tahoma"/>
      <w:sz w:val="16"/>
      <w:szCs w:val="16"/>
    </w:rPr>
  </w:style>
  <w:style w:type="character" w:customStyle="1" w:styleId="BalloonTextChar">
    <w:name w:val="Balloon Text Char"/>
    <w:link w:val="BalloonText"/>
    <w:semiHidden/>
    <w:rPr>
      <w:rFonts w:cs="Times New Roman"/>
      <w:sz w:val="2"/>
      <w:lang w:val="en-GB" w:eastAsia="ar-SA" w:bidi="ar-SA"/>
    </w:rPr>
  </w:style>
  <w:style w:type="paragraph" w:customStyle="1" w:styleId="ParagraphCharChar">
    <w:name w:val="Paragraph Char Char"/>
    <w:rsid w:val="00D826B0"/>
    <w:pPr>
      <w:suppressAutoHyphens/>
      <w:spacing w:after="240"/>
      <w:jc w:val="both"/>
    </w:pPr>
    <w:rPr>
      <w:rFonts w:ascii="Arial" w:hAnsi="Arial" w:cs="Arial"/>
      <w:sz w:val="22"/>
      <w:szCs w:val="22"/>
      <w:lang w:eastAsia="ar-SA"/>
    </w:rPr>
  </w:style>
  <w:style w:type="paragraph" w:customStyle="1" w:styleId="ItalicChar">
    <w:name w:val="Italic Char"/>
    <w:basedOn w:val="ParagraphCharChar"/>
    <w:rsid w:val="00D826B0"/>
    <w:rPr>
      <w:i/>
      <w:iCs/>
    </w:rPr>
  </w:style>
  <w:style w:type="paragraph" w:customStyle="1" w:styleId="section">
    <w:name w:val="section"/>
    <w:basedOn w:val="Normal"/>
    <w:rsid w:val="00D826B0"/>
    <w:pPr>
      <w:spacing w:before="280" w:after="280"/>
    </w:pPr>
    <w:rPr>
      <w:lang w:val="en-US"/>
    </w:rPr>
  </w:style>
  <w:style w:type="paragraph" w:customStyle="1" w:styleId="content">
    <w:name w:val="content"/>
    <w:basedOn w:val="Normal"/>
    <w:rsid w:val="00D826B0"/>
    <w:pPr>
      <w:spacing w:before="280" w:after="280"/>
    </w:pPr>
    <w:rPr>
      <w:lang w:val="en-US"/>
    </w:rPr>
  </w:style>
  <w:style w:type="paragraph" w:customStyle="1" w:styleId="code">
    <w:name w:val="code"/>
    <w:basedOn w:val="Normal"/>
    <w:rsid w:val="00D826B0"/>
    <w:pPr>
      <w:tabs>
        <w:tab w:val="num" w:pos="576"/>
      </w:tabs>
      <w:spacing w:before="280" w:after="280"/>
      <w:ind w:left="360" w:hanging="360"/>
    </w:pPr>
    <w:rPr>
      <w:rFonts w:ascii="Courier" w:hAnsi="Courier" w:cs="Courier"/>
      <w:lang w:val="en-US"/>
    </w:rPr>
  </w:style>
  <w:style w:type="paragraph" w:customStyle="1" w:styleId="StyleNormalWebComplexTimesNewRoman">
    <w:name w:val="Style Normal (Web) + (Complex) Times New Roman"/>
    <w:basedOn w:val="NormalWeb"/>
    <w:rsid w:val="00D826B0"/>
  </w:style>
  <w:style w:type="paragraph" w:customStyle="1" w:styleId="StyleHeading2ComplexTimesNewRoman2">
    <w:name w:val="Style Heading 2 + (Complex) Times New Roman2"/>
    <w:basedOn w:val="Normal"/>
    <w:rsid w:val="00D826B0"/>
    <w:pPr>
      <w:ind w:left="-864" w:hanging="576"/>
    </w:pPr>
  </w:style>
  <w:style w:type="paragraph" w:customStyle="1" w:styleId="StyleHeading3ComplexTimesNewRoman1">
    <w:name w:val="Style Heading 3 + (Complex) Times New Roman1"/>
    <w:basedOn w:val="Normal"/>
    <w:rsid w:val="00D826B0"/>
    <w:pPr>
      <w:tabs>
        <w:tab w:val="num" w:pos="576"/>
      </w:tabs>
      <w:ind w:left="360" w:hanging="360"/>
    </w:pPr>
  </w:style>
  <w:style w:type="paragraph" w:customStyle="1" w:styleId="StyleNormalWebComplexTimesNewRomanBold">
    <w:name w:val="Style Normal (Web) + (Complex) Times New Roman Bold"/>
    <w:basedOn w:val="NormalWeb"/>
    <w:rsid w:val="00D826B0"/>
    <w:rPr>
      <w:b/>
      <w:bCs/>
    </w:rPr>
  </w:style>
  <w:style w:type="paragraph" w:customStyle="1" w:styleId="StyleHeading3ComplexTimesNewRoman">
    <w:name w:val="Style Heading 3 + (Complex) Times New Roman"/>
    <w:basedOn w:val="Heading3"/>
    <w:rsid w:val="00D826B0"/>
  </w:style>
  <w:style w:type="paragraph" w:customStyle="1" w:styleId="StyleNormalWebComplexTimesNewRoman1">
    <w:name w:val="Style Normal (Web) + (Complex) Times New Roman1"/>
    <w:basedOn w:val="NormalWeb"/>
    <w:rsid w:val="00D826B0"/>
  </w:style>
  <w:style w:type="paragraph" w:customStyle="1" w:styleId="StyleNormalWebComplexTimesNewRomanBold1">
    <w:name w:val="Style Normal (Web) + (Complex) Times New Roman Bold1"/>
    <w:basedOn w:val="NormalWeb"/>
    <w:rsid w:val="00D826B0"/>
    <w:rPr>
      <w:b/>
      <w:bCs/>
    </w:rPr>
  </w:style>
  <w:style w:type="paragraph" w:customStyle="1" w:styleId="StyleHeading3ComplexTimesNewRoman2">
    <w:name w:val="Style Heading 3 + (Complex) Times New Roman2"/>
    <w:basedOn w:val="Heading3"/>
    <w:rsid w:val="00D826B0"/>
  </w:style>
  <w:style w:type="paragraph" w:customStyle="1" w:styleId="StyleHeading3ComplexTimesNewRoman3">
    <w:name w:val="Style Heading 3 + (Complex) Times New Roman3"/>
    <w:basedOn w:val="Heading3"/>
    <w:rsid w:val="00D826B0"/>
  </w:style>
  <w:style w:type="paragraph" w:customStyle="1" w:styleId="StylesectionComplexTimesNewRoman">
    <w:name w:val="Style section + (Complex) Times New Roman"/>
    <w:basedOn w:val="section"/>
    <w:rsid w:val="00D826B0"/>
  </w:style>
  <w:style w:type="paragraph" w:customStyle="1" w:styleId="TOCHeading1">
    <w:name w:val="TOC Heading1"/>
    <w:basedOn w:val="Heading1"/>
    <w:next w:val="Normal"/>
    <w:rsid w:val="00D826B0"/>
    <w:pPr>
      <w:keepLines/>
      <w:spacing w:before="480" w:after="0" w:line="276" w:lineRule="auto"/>
      <w:ind w:left="0" w:firstLine="0"/>
    </w:pPr>
    <w:rPr>
      <w:rFonts w:ascii="Cambria" w:hAnsi="Cambria" w:cs="Cambria"/>
      <w:caps w:val="0"/>
      <w:color w:val="365F91"/>
      <w:sz w:val="28"/>
      <w:szCs w:val="28"/>
      <w:lang w:val="en-US"/>
    </w:rPr>
  </w:style>
  <w:style w:type="paragraph" w:customStyle="1" w:styleId="SectionTitle">
    <w:name w:val="Section Title"/>
    <w:basedOn w:val="FrontPage"/>
    <w:rsid w:val="00D826B0"/>
    <w:rPr>
      <w:caps/>
      <w:sz w:val="36"/>
      <w:szCs w:val="36"/>
    </w:rPr>
  </w:style>
  <w:style w:type="paragraph" w:customStyle="1" w:styleId="DocumentTitle">
    <w:name w:val="Document Title"/>
    <w:basedOn w:val="FrontPage"/>
    <w:rsid w:val="00D826B0"/>
    <w:rPr>
      <w:caps/>
      <w:lang w:val="de-DE"/>
    </w:rPr>
  </w:style>
  <w:style w:type="paragraph" w:styleId="TOC4">
    <w:name w:val="toc 4"/>
    <w:basedOn w:val="Index"/>
    <w:autoRedefine/>
    <w:semiHidden/>
    <w:rsid w:val="00D826B0"/>
    <w:pPr>
      <w:suppressLineNumbers w:val="0"/>
      <w:spacing w:after="0"/>
      <w:ind w:left="660"/>
      <w:jc w:val="left"/>
    </w:pPr>
    <w:rPr>
      <w:rFonts w:ascii="Times New Roman" w:hAnsi="Times New Roman" w:cs="Times New Roman"/>
      <w:sz w:val="20"/>
      <w:szCs w:val="20"/>
    </w:rPr>
  </w:style>
  <w:style w:type="paragraph" w:styleId="TOC5">
    <w:name w:val="toc 5"/>
    <w:basedOn w:val="Index"/>
    <w:autoRedefine/>
    <w:semiHidden/>
    <w:rsid w:val="00D826B0"/>
    <w:pPr>
      <w:suppressLineNumbers w:val="0"/>
      <w:spacing w:after="0"/>
      <w:ind w:left="880"/>
      <w:jc w:val="left"/>
    </w:pPr>
    <w:rPr>
      <w:rFonts w:ascii="Times New Roman" w:hAnsi="Times New Roman" w:cs="Times New Roman"/>
      <w:sz w:val="20"/>
      <w:szCs w:val="20"/>
    </w:rPr>
  </w:style>
  <w:style w:type="paragraph" w:styleId="TOC6">
    <w:name w:val="toc 6"/>
    <w:basedOn w:val="Index"/>
    <w:autoRedefine/>
    <w:semiHidden/>
    <w:rsid w:val="00D826B0"/>
    <w:pPr>
      <w:suppressLineNumbers w:val="0"/>
      <w:spacing w:after="0"/>
      <w:ind w:left="1100"/>
      <w:jc w:val="left"/>
    </w:pPr>
    <w:rPr>
      <w:rFonts w:ascii="Times New Roman" w:hAnsi="Times New Roman" w:cs="Times New Roman"/>
      <w:sz w:val="20"/>
      <w:szCs w:val="20"/>
    </w:rPr>
  </w:style>
  <w:style w:type="paragraph" w:styleId="TOC7">
    <w:name w:val="toc 7"/>
    <w:basedOn w:val="Index"/>
    <w:autoRedefine/>
    <w:semiHidden/>
    <w:rsid w:val="00D826B0"/>
    <w:pPr>
      <w:suppressLineNumbers w:val="0"/>
      <w:spacing w:after="0"/>
      <w:ind w:left="1320"/>
      <w:jc w:val="left"/>
    </w:pPr>
    <w:rPr>
      <w:rFonts w:ascii="Times New Roman" w:hAnsi="Times New Roman" w:cs="Times New Roman"/>
      <w:sz w:val="20"/>
      <w:szCs w:val="20"/>
    </w:rPr>
  </w:style>
  <w:style w:type="paragraph" w:styleId="TOC8">
    <w:name w:val="toc 8"/>
    <w:basedOn w:val="Index"/>
    <w:autoRedefine/>
    <w:semiHidden/>
    <w:rsid w:val="00D826B0"/>
    <w:pPr>
      <w:suppressLineNumbers w:val="0"/>
      <w:spacing w:after="0"/>
      <w:ind w:left="1540"/>
      <w:jc w:val="left"/>
    </w:pPr>
    <w:rPr>
      <w:rFonts w:ascii="Times New Roman" w:hAnsi="Times New Roman" w:cs="Times New Roman"/>
      <w:sz w:val="20"/>
      <w:szCs w:val="20"/>
    </w:rPr>
  </w:style>
  <w:style w:type="paragraph" w:styleId="TOC9">
    <w:name w:val="toc 9"/>
    <w:basedOn w:val="Index"/>
    <w:autoRedefine/>
    <w:semiHidden/>
    <w:rsid w:val="00D826B0"/>
    <w:pPr>
      <w:suppressLineNumbers w:val="0"/>
      <w:spacing w:after="0"/>
      <w:ind w:left="1760"/>
      <w:jc w:val="left"/>
    </w:pPr>
    <w:rPr>
      <w:rFonts w:ascii="Times New Roman" w:hAnsi="Times New Roman" w:cs="Times New Roman"/>
      <w:sz w:val="20"/>
      <w:szCs w:val="20"/>
    </w:rPr>
  </w:style>
  <w:style w:type="paragraph" w:customStyle="1" w:styleId="Contents10">
    <w:name w:val="Contents 10"/>
    <w:basedOn w:val="Index"/>
    <w:rsid w:val="00D826B0"/>
    <w:pPr>
      <w:tabs>
        <w:tab w:val="right" w:leader="dot" w:pos="7091"/>
      </w:tabs>
      <w:ind w:left="2547"/>
    </w:pPr>
  </w:style>
  <w:style w:type="paragraph" w:customStyle="1" w:styleId="TableContents">
    <w:name w:val="Table Contents"/>
    <w:basedOn w:val="Normal"/>
    <w:rsid w:val="00D826B0"/>
    <w:pPr>
      <w:suppressLineNumbers/>
    </w:pPr>
  </w:style>
  <w:style w:type="paragraph" w:styleId="EndnoteText">
    <w:name w:val="endnote text"/>
    <w:basedOn w:val="Normal"/>
    <w:link w:val="EndnoteTextChar"/>
    <w:semiHidden/>
    <w:rsid w:val="00F67702"/>
    <w:rPr>
      <w:sz w:val="20"/>
      <w:szCs w:val="20"/>
      <w:lang w:val="nl-NL"/>
    </w:rPr>
  </w:style>
  <w:style w:type="character" w:customStyle="1" w:styleId="EndnoteTextChar">
    <w:name w:val="Endnote Text Char"/>
    <w:link w:val="EndnoteText"/>
    <w:semiHidden/>
    <w:rsid w:val="00F67702"/>
    <w:rPr>
      <w:rFonts w:ascii="Arial" w:hAnsi="Arial" w:cs="Arial"/>
      <w:lang w:val="x-none" w:eastAsia="ar-SA" w:bidi="ar-SA"/>
    </w:rPr>
  </w:style>
  <w:style w:type="character" w:styleId="EndnoteReference">
    <w:name w:val="endnote reference"/>
    <w:semiHidden/>
    <w:rsid w:val="00F67702"/>
    <w:rPr>
      <w:rFonts w:cs="Times New Roman"/>
      <w:vertAlign w:val="superscript"/>
    </w:rPr>
  </w:style>
  <w:style w:type="paragraph" w:styleId="FootnoteText">
    <w:name w:val="footnote text"/>
    <w:basedOn w:val="Normal"/>
    <w:link w:val="FootnoteTextChar"/>
    <w:semiHidden/>
    <w:rsid w:val="00600C8D"/>
    <w:rPr>
      <w:sz w:val="20"/>
      <w:szCs w:val="20"/>
      <w:lang w:val="nl-NL"/>
    </w:rPr>
  </w:style>
  <w:style w:type="character" w:customStyle="1" w:styleId="FootnoteTextChar">
    <w:name w:val="Footnote Text Char"/>
    <w:link w:val="FootnoteText"/>
    <w:semiHidden/>
    <w:rsid w:val="00600C8D"/>
    <w:rPr>
      <w:rFonts w:ascii="Arial" w:hAnsi="Arial" w:cs="Arial"/>
      <w:lang w:val="x-none" w:eastAsia="ar-SA" w:bidi="ar-SA"/>
    </w:rPr>
  </w:style>
  <w:style w:type="character" w:styleId="FootnoteReference">
    <w:name w:val="footnote reference"/>
    <w:semiHidden/>
    <w:rsid w:val="00600C8D"/>
    <w:rPr>
      <w:rFonts w:cs="Times New Roman"/>
      <w:vertAlign w:val="superscript"/>
    </w:rPr>
  </w:style>
  <w:style w:type="paragraph" w:styleId="ListBullet">
    <w:name w:val="List Bullet"/>
    <w:basedOn w:val="Normal"/>
    <w:autoRedefine/>
    <w:rsid w:val="00084506"/>
    <w:pPr>
      <w:numPr>
        <w:numId w:val="14"/>
      </w:numPr>
      <w:ind w:left="360"/>
    </w:pPr>
  </w:style>
  <w:style w:type="character" w:styleId="Strong">
    <w:name w:val="Strong"/>
    <w:qFormat/>
    <w:rsid w:val="00BE3D54"/>
    <w:rPr>
      <w:rFonts w:cs="Times New Roman"/>
      <w:b/>
      <w:bCs/>
    </w:rPr>
  </w:style>
  <w:style w:type="character" w:styleId="CommentReference">
    <w:name w:val="annotation reference"/>
    <w:semiHidden/>
    <w:rsid w:val="004440FC"/>
    <w:rPr>
      <w:rFonts w:cs="Times New Roman"/>
      <w:sz w:val="16"/>
      <w:szCs w:val="16"/>
    </w:rPr>
  </w:style>
  <w:style w:type="paragraph" w:styleId="CommentText">
    <w:name w:val="annotation text"/>
    <w:basedOn w:val="Normal"/>
    <w:link w:val="CommentTextChar"/>
    <w:semiHidden/>
    <w:rsid w:val="004440FC"/>
    <w:rPr>
      <w:sz w:val="20"/>
      <w:szCs w:val="20"/>
    </w:rPr>
  </w:style>
  <w:style w:type="character" w:customStyle="1" w:styleId="CommentTextChar">
    <w:name w:val="Comment Text Char"/>
    <w:link w:val="CommentText"/>
    <w:semiHidden/>
    <w:rPr>
      <w:rFonts w:ascii="Arial" w:hAnsi="Arial" w:cs="Arial"/>
      <w:sz w:val="20"/>
      <w:szCs w:val="20"/>
      <w:lang w:val="en-GB" w:eastAsia="ar-SA" w:bidi="ar-SA"/>
    </w:rPr>
  </w:style>
  <w:style w:type="paragraph" w:styleId="CommentSubject">
    <w:name w:val="annotation subject"/>
    <w:basedOn w:val="CommentText"/>
    <w:next w:val="CommentText"/>
    <w:link w:val="CommentSubjectChar"/>
    <w:semiHidden/>
    <w:rsid w:val="004440FC"/>
    <w:rPr>
      <w:b/>
      <w:bCs/>
    </w:rPr>
  </w:style>
  <w:style w:type="character" w:customStyle="1" w:styleId="CommentSubjectChar">
    <w:name w:val="Comment Subject Char"/>
    <w:link w:val="CommentSubject"/>
    <w:semiHidden/>
    <w:rPr>
      <w:rFonts w:ascii="Arial" w:hAnsi="Arial" w:cs="Arial"/>
      <w:b/>
      <w:bCs/>
      <w:sz w:val="20"/>
      <w:szCs w:val="20"/>
      <w:lang w:val="en-GB" w:eastAsia="ar-SA" w:bidi="ar-SA"/>
    </w:rPr>
  </w:style>
  <w:style w:type="table" w:styleId="TableGrid">
    <w:name w:val="Table Grid"/>
    <w:basedOn w:val="TableNormal"/>
    <w:uiPriority w:val="59"/>
    <w:rsid w:val="00AC7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261B"/>
    <w:rPr>
      <w:rFonts w:ascii="Arial" w:hAnsi="Arial" w:cs="Arial"/>
      <w:sz w:val="22"/>
      <w:szCs w:val="22"/>
      <w:lang w:eastAsia="ar-SA"/>
    </w:rPr>
  </w:style>
  <w:style w:type="paragraph" w:styleId="ListParagraph">
    <w:name w:val="List Paragraph"/>
    <w:basedOn w:val="Normal"/>
    <w:uiPriority w:val="34"/>
    <w:qFormat/>
    <w:rsid w:val="001B0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88484">
      <w:bodyDiv w:val="1"/>
      <w:marLeft w:val="0"/>
      <w:marRight w:val="0"/>
      <w:marTop w:val="0"/>
      <w:marBottom w:val="0"/>
      <w:divBdr>
        <w:top w:val="none" w:sz="0" w:space="0" w:color="auto"/>
        <w:left w:val="none" w:sz="0" w:space="0" w:color="auto"/>
        <w:bottom w:val="none" w:sz="0" w:space="0" w:color="auto"/>
        <w:right w:val="none" w:sz="0" w:space="0" w:color="auto"/>
      </w:divBdr>
    </w:div>
    <w:div w:id="321664364">
      <w:bodyDiv w:val="1"/>
      <w:marLeft w:val="0"/>
      <w:marRight w:val="0"/>
      <w:marTop w:val="0"/>
      <w:marBottom w:val="0"/>
      <w:divBdr>
        <w:top w:val="none" w:sz="0" w:space="0" w:color="auto"/>
        <w:left w:val="none" w:sz="0" w:space="0" w:color="auto"/>
        <w:bottom w:val="none" w:sz="0" w:space="0" w:color="auto"/>
        <w:right w:val="none" w:sz="0" w:space="0" w:color="auto"/>
      </w:divBdr>
    </w:div>
    <w:div w:id="373818826">
      <w:bodyDiv w:val="1"/>
      <w:marLeft w:val="0"/>
      <w:marRight w:val="0"/>
      <w:marTop w:val="0"/>
      <w:marBottom w:val="0"/>
      <w:divBdr>
        <w:top w:val="none" w:sz="0" w:space="0" w:color="auto"/>
        <w:left w:val="none" w:sz="0" w:space="0" w:color="auto"/>
        <w:bottom w:val="none" w:sz="0" w:space="0" w:color="auto"/>
        <w:right w:val="none" w:sz="0" w:space="0" w:color="auto"/>
      </w:divBdr>
    </w:div>
    <w:div w:id="428818919">
      <w:bodyDiv w:val="1"/>
      <w:marLeft w:val="0"/>
      <w:marRight w:val="0"/>
      <w:marTop w:val="0"/>
      <w:marBottom w:val="0"/>
      <w:divBdr>
        <w:top w:val="none" w:sz="0" w:space="0" w:color="auto"/>
        <w:left w:val="none" w:sz="0" w:space="0" w:color="auto"/>
        <w:bottom w:val="none" w:sz="0" w:space="0" w:color="auto"/>
        <w:right w:val="none" w:sz="0" w:space="0" w:color="auto"/>
      </w:divBdr>
    </w:div>
    <w:div w:id="680816245">
      <w:bodyDiv w:val="1"/>
      <w:marLeft w:val="0"/>
      <w:marRight w:val="0"/>
      <w:marTop w:val="0"/>
      <w:marBottom w:val="0"/>
      <w:divBdr>
        <w:top w:val="none" w:sz="0" w:space="0" w:color="auto"/>
        <w:left w:val="none" w:sz="0" w:space="0" w:color="auto"/>
        <w:bottom w:val="none" w:sz="0" w:space="0" w:color="auto"/>
        <w:right w:val="none" w:sz="0" w:space="0" w:color="auto"/>
      </w:divBdr>
    </w:div>
    <w:div w:id="913662135">
      <w:bodyDiv w:val="1"/>
      <w:marLeft w:val="0"/>
      <w:marRight w:val="0"/>
      <w:marTop w:val="0"/>
      <w:marBottom w:val="0"/>
      <w:divBdr>
        <w:top w:val="none" w:sz="0" w:space="0" w:color="auto"/>
        <w:left w:val="none" w:sz="0" w:space="0" w:color="auto"/>
        <w:bottom w:val="none" w:sz="0" w:space="0" w:color="auto"/>
        <w:right w:val="none" w:sz="0" w:space="0" w:color="auto"/>
      </w:divBdr>
    </w:div>
    <w:div w:id="1061170607">
      <w:bodyDiv w:val="1"/>
      <w:marLeft w:val="0"/>
      <w:marRight w:val="0"/>
      <w:marTop w:val="0"/>
      <w:marBottom w:val="0"/>
      <w:divBdr>
        <w:top w:val="none" w:sz="0" w:space="0" w:color="auto"/>
        <w:left w:val="none" w:sz="0" w:space="0" w:color="auto"/>
        <w:bottom w:val="none" w:sz="0" w:space="0" w:color="auto"/>
        <w:right w:val="none" w:sz="0" w:space="0" w:color="auto"/>
      </w:divBdr>
    </w:div>
    <w:div w:id="1086923127">
      <w:bodyDiv w:val="1"/>
      <w:marLeft w:val="0"/>
      <w:marRight w:val="0"/>
      <w:marTop w:val="0"/>
      <w:marBottom w:val="0"/>
      <w:divBdr>
        <w:top w:val="none" w:sz="0" w:space="0" w:color="auto"/>
        <w:left w:val="none" w:sz="0" w:space="0" w:color="auto"/>
        <w:bottom w:val="none" w:sz="0" w:space="0" w:color="auto"/>
        <w:right w:val="none" w:sz="0" w:space="0" w:color="auto"/>
      </w:divBdr>
    </w:div>
    <w:div w:id="1093206726">
      <w:bodyDiv w:val="1"/>
      <w:marLeft w:val="0"/>
      <w:marRight w:val="0"/>
      <w:marTop w:val="0"/>
      <w:marBottom w:val="0"/>
      <w:divBdr>
        <w:top w:val="none" w:sz="0" w:space="0" w:color="auto"/>
        <w:left w:val="none" w:sz="0" w:space="0" w:color="auto"/>
        <w:bottom w:val="none" w:sz="0" w:space="0" w:color="auto"/>
        <w:right w:val="none" w:sz="0" w:space="0" w:color="auto"/>
      </w:divBdr>
    </w:div>
    <w:div w:id="1565675972">
      <w:bodyDiv w:val="1"/>
      <w:marLeft w:val="0"/>
      <w:marRight w:val="0"/>
      <w:marTop w:val="0"/>
      <w:marBottom w:val="0"/>
      <w:divBdr>
        <w:top w:val="none" w:sz="0" w:space="0" w:color="auto"/>
        <w:left w:val="none" w:sz="0" w:space="0" w:color="auto"/>
        <w:bottom w:val="none" w:sz="0" w:space="0" w:color="auto"/>
        <w:right w:val="none" w:sz="0" w:space="0" w:color="auto"/>
      </w:divBdr>
    </w:div>
    <w:div w:id="18834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dmx.org/?page_id=4345"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swiki.unece.org/display/SDMXPM/Checklist+for+SDMX+Data+Provide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gistry.sdmx.org/FusionRegistry/codelists.html"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dmx.org/?page_id=321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dmx.org/?page_id=4345#Versioning" TargetMode="External"/><Relationship Id="rId1" Type="http://schemas.openxmlformats.org/officeDocument/2006/relationships/hyperlink" Target="https://registry.sdmx.org/FusionReg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1E3A7-ACF8-4165-818E-77F36B3F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3424</Words>
  <Characters>18354</Characters>
  <Application>Microsoft Office Word</Application>
  <DocSecurity>0</DocSecurity>
  <Lines>447</Lines>
  <Paragraphs>241</Paragraphs>
  <ScaleCrop>false</ScaleCrop>
  <HeadingPairs>
    <vt:vector size="2" baseType="variant">
      <vt:variant>
        <vt:lpstr>Title</vt:lpstr>
      </vt:variant>
      <vt:variant>
        <vt:i4>1</vt:i4>
      </vt:variant>
    </vt:vector>
  </HeadingPairs>
  <TitlesOfParts>
    <vt:vector size="1" baseType="lpstr">
      <vt:lpstr>Guidelines for the Creation and Management of SDMX Code Lists</vt:lpstr>
    </vt:vector>
  </TitlesOfParts>
  <Manager>SDMX Initiative</Manager>
  <Company>SDMX Initiative</Company>
  <LinksUpToDate>false</LinksUpToDate>
  <CharactersWithSpaces>21537</CharactersWithSpaces>
  <SharedDoc>false</SharedDoc>
  <HLinks>
    <vt:vector size="96" baseType="variant">
      <vt:variant>
        <vt:i4>4194334</vt:i4>
      </vt:variant>
      <vt:variant>
        <vt:i4>60</vt:i4>
      </vt:variant>
      <vt:variant>
        <vt:i4>0</vt:i4>
      </vt:variant>
      <vt:variant>
        <vt:i4>5</vt:i4>
      </vt:variant>
      <vt:variant>
        <vt:lpwstr>https://registry.sdmx.org/index.html</vt:lpwstr>
      </vt:variant>
      <vt:variant>
        <vt:lpwstr/>
      </vt:variant>
      <vt:variant>
        <vt:i4>917504</vt:i4>
      </vt:variant>
      <vt:variant>
        <vt:i4>57</vt:i4>
      </vt:variant>
      <vt:variant>
        <vt:i4>0</vt:i4>
      </vt:variant>
      <vt:variant>
        <vt:i4>5</vt:i4>
      </vt:variant>
      <vt:variant>
        <vt:lpwstr>https://registry.sdmx.org/FusionRegistry/</vt:lpwstr>
      </vt:variant>
      <vt:variant>
        <vt:lpwstr/>
      </vt:variant>
      <vt:variant>
        <vt:i4>7143427</vt:i4>
      </vt:variant>
      <vt:variant>
        <vt:i4>54</vt:i4>
      </vt:variant>
      <vt:variant>
        <vt:i4>0</vt:i4>
      </vt:variant>
      <vt:variant>
        <vt:i4>5</vt:i4>
      </vt:variant>
      <vt:variant>
        <vt:lpwstr>https://sdmx.org/?page_id=3215</vt:lpwstr>
      </vt:variant>
      <vt:variant>
        <vt:lpwstr/>
      </vt:variant>
      <vt:variant>
        <vt:i4>917504</vt:i4>
      </vt:variant>
      <vt:variant>
        <vt:i4>51</vt:i4>
      </vt:variant>
      <vt:variant>
        <vt:i4>0</vt:i4>
      </vt:variant>
      <vt:variant>
        <vt:i4>5</vt:i4>
      </vt:variant>
      <vt:variant>
        <vt:lpwstr>https://registry.sdmx.org/FusionRegistry/</vt:lpwstr>
      </vt:variant>
      <vt:variant>
        <vt:lpwstr/>
      </vt:variant>
      <vt:variant>
        <vt:i4>7143427</vt:i4>
      </vt:variant>
      <vt:variant>
        <vt:i4>48</vt:i4>
      </vt:variant>
      <vt:variant>
        <vt:i4>0</vt:i4>
      </vt:variant>
      <vt:variant>
        <vt:i4>5</vt:i4>
      </vt:variant>
      <vt:variant>
        <vt:lpwstr>https://sdmx.org/?page_id=3215</vt:lpwstr>
      </vt:variant>
      <vt:variant>
        <vt:lpwstr/>
      </vt:variant>
      <vt:variant>
        <vt:i4>4849745</vt:i4>
      </vt:variant>
      <vt:variant>
        <vt:i4>45</vt:i4>
      </vt:variant>
      <vt:variant>
        <vt:i4>0</vt:i4>
      </vt:variant>
      <vt:variant>
        <vt:i4>5</vt:i4>
      </vt:variant>
      <vt:variant>
        <vt:lpwstr>https://statswiki.unece.org/display/SDMXPM/Checklist+for+SDMX+Data+Providers</vt:lpwstr>
      </vt:variant>
      <vt:variant>
        <vt:lpwstr/>
      </vt:variant>
      <vt:variant>
        <vt:i4>1376318</vt:i4>
      </vt:variant>
      <vt:variant>
        <vt:i4>38</vt:i4>
      </vt:variant>
      <vt:variant>
        <vt:i4>0</vt:i4>
      </vt:variant>
      <vt:variant>
        <vt:i4>5</vt:i4>
      </vt:variant>
      <vt:variant>
        <vt:lpwstr/>
      </vt:variant>
      <vt:variant>
        <vt:lpwstr>_Toc399250190</vt:lpwstr>
      </vt:variant>
      <vt:variant>
        <vt:i4>1310782</vt:i4>
      </vt:variant>
      <vt:variant>
        <vt:i4>32</vt:i4>
      </vt:variant>
      <vt:variant>
        <vt:i4>0</vt:i4>
      </vt:variant>
      <vt:variant>
        <vt:i4>5</vt:i4>
      </vt:variant>
      <vt:variant>
        <vt:lpwstr/>
      </vt:variant>
      <vt:variant>
        <vt:lpwstr>_Toc399250189</vt:lpwstr>
      </vt:variant>
      <vt:variant>
        <vt:i4>1310782</vt:i4>
      </vt:variant>
      <vt:variant>
        <vt:i4>26</vt:i4>
      </vt:variant>
      <vt:variant>
        <vt:i4>0</vt:i4>
      </vt:variant>
      <vt:variant>
        <vt:i4>5</vt:i4>
      </vt:variant>
      <vt:variant>
        <vt:lpwstr/>
      </vt:variant>
      <vt:variant>
        <vt:lpwstr>_Toc399250188</vt:lpwstr>
      </vt:variant>
      <vt:variant>
        <vt:i4>1310782</vt:i4>
      </vt:variant>
      <vt:variant>
        <vt:i4>20</vt:i4>
      </vt:variant>
      <vt:variant>
        <vt:i4>0</vt:i4>
      </vt:variant>
      <vt:variant>
        <vt:i4>5</vt:i4>
      </vt:variant>
      <vt:variant>
        <vt:lpwstr/>
      </vt:variant>
      <vt:variant>
        <vt:lpwstr>_Toc399250187</vt:lpwstr>
      </vt:variant>
      <vt:variant>
        <vt:i4>1310782</vt:i4>
      </vt:variant>
      <vt:variant>
        <vt:i4>14</vt:i4>
      </vt:variant>
      <vt:variant>
        <vt:i4>0</vt:i4>
      </vt:variant>
      <vt:variant>
        <vt:i4>5</vt:i4>
      </vt:variant>
      <vt:variant>
        <vt:lpwstr/>
      </vt:variant>
      <vt:variant>
        <vt:lpwstr>_Toc399250185</vt:lpwstr>
      </vt:variant>
      <vt:variant>
        <vt:i4>1310782</vt:i4>
      </vt:variant>
      <vt:variant>
        <vt:i4>8</vt:i4>
      </vt:variant>
      <vt:variant>
        <vt:i4>0</vt:i4>
      </vt:variant>
      <vt:variant>
        <vt:i4>5</vt:i4>
      </vt:variant>
      <vt:variant>
        <vt:lpwstr/>
      </vt:variant>
      <vt:variant>
        <vt:lpwstr>_Toc399250184</vt:lpwstr>
      </vt:variant>
      <vt:variant>
        <vt:i4>1310782</vt:i4>
      </vt:variant>
      <vt:variant>
        <vt:i4>2</vt:i4>
      </vt:variant>
      <vt:variant>
        <vt:i4>0</vt:i4>
      </vt:variant>
      <vt:variant>
        <vt:i4>5</vt:i4>
      </vt:variant>
      <vt:variant>
        <vt:lpwstr/>
      </vt:variant>
      <vt:variant>
        <vt:lpwstr>_Toc399250183</vt:lpwstr>
      </vt:variant>
      <vt:variant>
        <vt:i4>5963890</vt:i4>
      </vt:variant>
      <vt:variant>
        <vt:i4>6</vt:i4>
      </vt:variant>
      <vt:variant>
        <vt:i4>0</vt:i4>
      </vt:variant>
      <vt:variant>
        <vt:i4>5</vt:i4>
      </vt:variant>
      <vt:variant>
        <vt:lpwstr>http://sdmx.org/?page_id=11</vt:lpwstr>
      </vt:variant>
      <vt:variant>
        <vt:lpwstr/>
      </vt:variant>
      <vt:variant>
        <vt:i4>7864338</vt:i4>
      </vt:variant>
      <vt:variant>
        <vt:i4>3</vt:i4>
      </vt:variant>
      <vt:variant>
        <vt:i4>0</vt:i4>
      </vt:variant>
      <vt:variant>
        <vt:i4>5</vt:i4>
      </vt:variant>
      <vt:variant>
        <vt:lpwstr>https://sdmx.org/?page_id=4345</vt:lpwstr>
      </vt:variant>
      <vt:variant>
        <vt:lpwstr>DSDGuideline</vt:lpwstr>
      </vt:variant>
      <vt:variant>
        <vt:i4>8192110</vt:i4>
      </vt:variant>
      <vt:variant>
        <vt:i4>0</vt:i4>
      </vt:variant>
      <vt:variant>
        <vt:i4>0</vt:i4>
      </vt:variant>
      <vt:variant>
        <vt:i4>5</vt:i4>
      </vt:variant>
      <vt:variant>
        <vt:lpwstr>https://registry.sdmx.org/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Creation and Management of SDMX Code Lists</dc:title>
  <dc:subject>Guidelines for the Creation and Management of SDMX Code Lists</dc:subject>
  <dc:creator>DELCAMBRE Danny (ESTAT)</dc:creator>
  <cp:keywords>Guidelines Creation Management SDMX Code Lists</cp:keywords>
  <dc:description/>
  <cp:lastModifiedBy>DELCAMBRE Danny (ESTAT)</cp:lastModifiedBy>
  <cp:revision>4</cp:revision>
  <cp:lastPrinted>2010-09-27T22:12:00Z</cp:lastPrinted>
  <dcterms:created xsi:type="dcterms:W3CDTF">2018-03-14T09:41:00Z</dcterms:created>
  <dcterms:modified xsi:type="dcterms:W3CDTF">2018-04-09T08:59:00Z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0x010100DBA8DC7F63DA9E4B95F847E7DD5CB942</vt:lpwstr>
  </property>
  <property fmtid="{D5CDD505-2E9C-101B-9397-08002B2CF9AE}" pid="3" name="LW_DocType">
    <vt:lpwstr>SDMX GUIDELINESTEMPLATE - RECEIVED FROM ANDREAS HAKE 17-10-2012</vt:lpwstr>
  </property>
</Properties>
</file>